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33FBF8" w14:textId="77777777" w:rsidR="00711DA8" w:rsidRDefault="00711DA8" w:rsidP="00711D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Engravers MT" w:hAnsi="Engravers MT" w:cs="Engravers MT"/>
          <w:color w:val="000000"/>
          <w:sz w:val="46"/>
          <w:szCs w:val="46"/>
        </w:rPr>
      </w:pPr>
      <w:r>
        <w:rPr>
          <w:rFonts w:ascii="Engravers MT" w:hAnsi="Engravers MT" w:cs="Engravers MT"/>
          <w:color w:val="000000"/>
          <w:sz w:val="46"/>
          <w:szCs w:val="46"/>
        </w:rPr>
        <w:t xml:space="preserve">ISSA CLASS: </w:t>
      </w:r>
    </w:p>
    <w:p w14:paraId="04562FCA" w14:textId="0B11CDD0" w:rsidR="00711DA8" w:rsidRDefault="00711DA8" w:rsidP="00711D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Engravers MT" w:hAnsi="Engravers MT" w:cs="Engravers MT"/>
          <w:color w:val="000000"/>
          <w:sz w:val="46"/>
          <w:szCs w:val="46"/>
        </w:rPr>
      </w:pPr>
      <w:r>
        <w:rPr>
          <w:rFonts w:ascii="Engravers MT" w:hAnsi="Engravers MT" w:cs="Engravers MT"/>
          <w:color w:val="000000"/>
          <w:sz w:val="46"/>
          <w:szCs w:val="46"/>
        </w:rPr>
        <w:t>Hip Hop</w:t>
      </w:r>
      <w:r w:rsidR="00480B80">
        <w:rPr>
          <w:rFonts w:ascii="Engravers MT" w:hAnsi="Engravers MT" w:cs="Engravers MT"/>
          <w:color w:val="000000"/>
          <w:sz w:val="46"/>
          <w:szCs w:val="46"/>
        </w:rPr>
        <w:t xml:space="preserve"> HISTORY</w:t>
      </w:r>
    </w:p>
    <w:p w14:paraId="797411ED" w14:textId="77777777" w:rsidR="00711DA8" w:rsidRDefault="00711DA8" w:rsidP="00711D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5E68AC87" w14:textId="77777777" w:rsidR="007F61E6" w:rsidRDefault="007F61E6" w:rsidP="00711D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sectPr w:rsidR="007F61E6" w:rsidSect="00711DA8">
          <w:pgSz w:w="12240" w:h="15840"/>
          <w:pgMar w:top="1440" w:right="1440" w:bottom="1440" w:left="1440" w:header="720" w:footer="720" w:gutter="0"/>
          <w:cols w:space="720"/>
          <w:docGrid w:linePitch="360"/>
        </w:sectPr>
      </w:pPr>
    </w:p>
    <w:p w14:paraId="74E09E1E" w14:textId="3EAF1941" w:rsidR="00711DA8" w:rsidRDefault="00711DA8" w:rsidP="00711D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lastRenderedPageBreak/>
        <w:t xml:space="preserve">Instructor: Daniel </w:t>
      </w:r>
      <w:proofErr w:type="spellStart"/>
      <w:r>
        <w:rPr>
          <w:rFonts w:ascii="Times New Roman" w:hAnsi="Times New Roman" w:cs="Times New Roman"/>
          <w:color w:val="000000"/>
        </w:rPr>
        <w:t>Koh</w:t>
      </w:r>
      <w:proofErr w:type="spellEnd"/>
    </w:p>
    <w:p w14:paraId="681EC9D3" w14:textId="77777777" w:rsidR="00711DA8" w:rsidRDefault="00711DA8" w:rsidP="00711D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Office Hours: T/</w:t>
      </w:r>
      <w:proofErr w:type="spellStart"/>
      <w:r>
        <w:rPr>
          <w:rFonts w:ascii="Times New Roman" w:hAnsi="Times New Roman" w:cs="Times New Roman"/>
          <w:color w:val="000000"/>
        </w:rPr>
        <w:t>Th</w:t>
      </w:r>
      <w:proofErr w:type="spellEnd"/>
      <w:r>
        <w:rPr>
          <w:rFonts w:ascii="Times New Roman" w:hAnsi="Times New Roman" w:cs="Times New Roman"/>
          <w:color w:val="000000"/>
        </w:rPr>
        <w:t xml:space="preserve"> 5:30pm - 6:30pm; available by appointment</w:t>
      </w:r>
    </w:p>
    <w:p w14:paraId="00319745" w14:textId="77777777" w:rsidR="00711DA8" w:rsidRDefault="00711DA8" w:rsidP="00711D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Office Location: Jones Commons</w:t>
      </w:r>
    </w:p>
    <w:p w14:paraId="0984EFF6" w14:textId="77777777" w:rsidR="00711DA8" w:rsidRDefault="00711DA8" w:rsidP="00711D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lastRenderedPageBreak/>
        <w:t>Phone: (</w:t>
      </w:r>
      <w:proofErr w:type="gramStart"/>
      <w:r>
        <w:rPr>
          <w:rFonts w:ascii="Times New Roman" w:hAnsi="Times New Roman" w:cs="Times New Roman"/>
          <w:color w:val="000000"/>
        </w:rPr>
        <w:t>214)984</w:t>
      </w:r>
      <w:proofErr w:type="gramEnd"/>
      <w:r>
        <w:rPr>
          <w:rFonts w:ascii="Times New Roman" w:hAnsi="Times New Roman" w:cs="Times New Roman"/>
          <w:color w:val="000000"/>
        </w:rPr>
        <w:t>-2621</w:t>
      </w:r>
    </w:p>
    <w:p w14:paraId="4BF66531" w14:textId="77777777" w:rsidR="00711DA8" w:rsidRDefault="00711DA8" w:rsidP="00711D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E-Mail: </w:t>
      </w:r>
      <w:hyperlink r:id="rId6" w:history="1">
        <w:r>
          <w:rPr>
            <w:rFonts w:ascii="Times New Roman" w:hAnsi="Times New Roman" w:cs="Times New Roman"/>
            <w:color w:val="000000"/>
            <w:u w:val="single" w:color="000000"/>
          </w:rPr>
          <w:t>dk33@rice.edu</w:t>
        </w:r>
      </w:hyperlink>
    </w:p>
    <w:p w14:paraId="1A2801D8" w14:textId="77777777" w:rsidR="007F61E6" w:rsidRDefault="00711DA8" w:rsidP="00711D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sectPr w:rsidR="007F61E6" w:rsidSect="007F61E6">
          <w:type w:val="continuous"/>
          <w:pgSz w:w="12240" w:h="15840"/>
          <w:pgMar w:top="1440" w:right="1440" w:bottom="1440" w:left="1440" w:header="720" w:footer="720" w:gutter="0"/>
          <w:cols w:num="2" w:space="720"/>
          <w:docGrid w:linePitch="360"/>
        </w:sectPr>
      </w:pPr>
      <w:r>
        <w:rPr>
          <w:rFonts w:ascii="Times New Roman" w:hAnsi="Times New Roman" w:cs="Times New Roman"/>
          <w:color w:val="000000"/>
        </w:rPr>
        <w:t>Mailing Address: 23 Sunset Blvd</w:t>
      </w:r>
    </w:p>
    <w:p w14:paraId="4694F331" w14:textId="70AF8FAE" w:rsidR="00711DA8" w:rsidRDefault="00711DA8" w:rsidP="00711D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5B4266A8" w14:textId="77777777" w:rsidR="00711DA8" w:rsidRDefault="00711DA8" w:rsidP="00711D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1D691C4A" w14:textId="77777777" w:rsidR="00711DA8" w:rsidRDefault="00711DA8" w:rsidP="00711D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Engravers MT" w:hAnsi="Engravers MT" w:cs="Engravers MT"/>
          <w:color w:val="000000"/>
          <w:u w:val="single" w:color="000000"/>
        </w:rPr>
      </w:pPr>
      <w:r>
        <w:rPr>
          <w:rFonts w:ascii="Engravers MT" w:hAnsi="Engravers MT" w:cs="Engravers MT"/>
          <w:color w:val="000000"/>
          <w:u w:val="single" w:color="000000"/>
        </w:rPr>
        <w:t>Course Description:</w:t>
      </w:r>
    </w:p>
    <w:p w14:paraId="646F13E1" w14:textId="77777777" w:rsidR="00711DA8" w:rsidRDefault="00711DA8" w:rsidP="00711D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“Hip-hop is the most important youth culture on the planet, bar none.”</w:t>
      </w:r>
    </w:p>
    <w:p w14:paraId="6FD8E007" w14:textId="6650F01E" w:rsidR="00711DA8" w:rsidRPr="00A4195D" w:rsidRDefault="00711DA8" w:rsidP="00A4195D">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imes New Roman" w:hAnsi="Times New Roman" w:cs="Times New Roman"/>
          <w:color w:val="000000"/>
          <w:u w:color="000000"/>
        </w:rPr>
      </w:pPr>
      <w:r w:rsidRPr="00A4195D">
        <w:rPr>
          <w:rFonts w:ascii="Times New Roman" w:hAnsi="Times New Roman" w:cs="Times New Roman"/>
          <w:color w:val="000000"/>
          <w:u w:color="000000"/>
        </w:rPr>
        <w:t>Kevin Powell</w:t>
      </w:r>
    </w:p>
    <w:p w14:paraId="37703293" w14:textId="77777777" w:rsidR="00A4195D" w:rsidRPr="00A4195D" w:rsidRDefault="00A4195D" w:rsidP="00A4195D">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Times New Roman" w:hAnsi="Times New Roman" w:cs="Times New Roman"/>
          <w:color w:val="000000"/>
          <w:u w:color="000000"/>
        </w:rPr>
      </w:pPr>
    </w:p>
    <w:p w14:paraId="6E175B49" w14:textId="143F378A" w:rsidR="00711DA8" w:rsidRDefault="00711DA8" w:rsidP="00711D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 xml:space="preserve">Hip Hop is a revolution. From its grassroots origins in the South Bronx, </w:t>
      </w:r>
      <w:proofErr w:type="gramStart"/>
      <w:r>
        <w:rPr>
          <w:rFonts w:ascii="Times New Roman" w:hAnsi="Times New Roman" w:cs="Times New Roman"/>
          <w:color w:val="000000"/>
          <w:u w:color="000000"/>
        </w:rPr>
        <w:t>hip hop</w:t>
      </w:r>
      <w:proofErr w:type="gramEnd"/>
      <w:r>
        <w:rPr>
          <w:rFonts w:ascii="Times New Roman" w:hAnsi="Times New Roman" w:cs="Times New Roman"/>
          <w:color w:val="000000"/>
          <w:u w:color="000000"/>
        </w:rPr>
        <w:t xml:space="preserve"> exploded onto the scene as an underground urban movement that encompasses music, fashion, politics, and identity. This course will examine the development of </w:t>
      </w:r>
      <w:r w:rsidR="00E13AFB">
        <w:rPr>
          <w:rFonts w:ascii="Times New Roman" w:hAnsi="Times New Roman" w:cs="Times New Roman"/>
          <w:color w:val="000000"/>
          <w:u w:color="000000"/>
        </w:rPr>
        <w:t>hip-hop</w:t>
      </w:r>
      <w:r>
        <w:rPr>
          <w:rFonts w:ascii="Times New Roman" w:hAnsi="Times New Roman" w:cs="Times New Roman"/>
          <w:color w:val="000000"/>
          <w:u w:color="000000"/>
        </w:rPr>
        <w:t xml:space="preserve"> and its power to create counter-narratives to the prevailing misrepresentations of oppressed groups. </w:t>
      </w:r>
      <w:r w:rsidR="00D81E33">
        <w:rPr>
          <w:rFonts w:ascii="Times New Roman" w:hAnsi="Times New Roman" w:cs="Times New Roman"/>
          <w:color w:val="000000"/>
          <w:u w:color="000000"/>
        </w:rPr>
        <w:t xml:space="preserve">Students will listen to and analyze music ranging from the </w:t>
      </w:r>
      <w:proofErr w:type="spellStart"/>
      <w:r w:rsidR="00D81E33">
        <w:rPr>
          <w:rFonts w:ascii="Times New Roman" w:hAnsi="Times New Roman" w:cs="Times New Roman"/>
          <w:color w:val="000000"/>
          <w:u w:color="000000"/>
        </w:rPr>
        <w:t>Sugarhill</w:t>
      </w:r>
      <w:proofErr w:type="spellEnd"/>
      <w:r w:rsidR="00D81E33">
        <w:rPr>
          <w:rFonts w:ascii="Times New Roman" w:hAnsi="Times New Roman" w:cs="Times New Roman"/>
          <w:color w:val="000000"/>
          <w:u w:color="000000"/>
        </w:rPr>
        <w:t xml:space="preserve"> Gang to 21 Savage, supplemented by documentaries and excerpts from </w:t>
      </w:r>
      <w:r w:rsidR="00A4195D">
        <w:rPr>
          <w:rFonts w:ascii="Times New Roman" w:hAnsi="Times New Roman" w:cs="Times New Roman"/>
          <w:color w:val="000000"/>
          <w:u w:color="000000"/>
        </w:rPr>
        <w:t xml:space="preserve">contemporary </w:t>
      </w:r>
      <w:r w:rsidR="00D81E33">
        <w:rPr>
          <w:rFonts w:ascii="Times New Roman" w:hAnsi="Times New Roman" w:cs="Times New Roman"/>
          <w:color w:val="000000"/>
          <w:u w:color="000000"/>
        </w:rPr>
        <w:t xml:space="preserve">historical work on hip hop. </w:t>
      </w:r>
      <w:r w:rsidR="00A4195D">
        <w:rPr>
          <w:rFonts w:ascii="Times New Roman" w:hAnsi="Times New Roman" w:cs="Times New Roman"/>
          <w:color w:val="000000"/>
          <w:u w:color="000000"/>
        </w:rPr>
        <w:t xml:space="preserve">Students will listen to interviews, read news articles, and watch movie clips that enrich their understanding of the wider social context. </w:t>
      </w:r>
      <w:r>
        <w:rPr>
          <w:rFonts w:ascii="Times New Roman" w:hAnsi="Times New Roman" w:cs="Times New Roman"/>
          <w:color w:val="000000"/>
          <w:u w:color="000000"/>
        </w:rPr>
        <w:t xml:space="preserve">The curriculum will be structured chronologically from 1979 to the present. </w:t>
      </w:r>
      <w:r w:rsidR="00A4195D">
        <w:rPr>
          <w:rFonts w:ascii="Times New Roman" w:hAnsi="Times New Roman" w:cs="Times New Roman"/>
          <w:color w:val="000000"/>
          <w:u w:color="000000"/>
        </w:rPr>
        <w:t xml:space="preserve">Over the course of the class, students will be graded on an annotated </w:t>
      </w:r>
      <w:proofErr w:type="spellStart"/>
      <w:r w:rsidR="00A4195D">
        <w:rPr>
          <w:rFonts w:ascii="Times New Roman" w:hAnsi="Times New Roman" w:cs="Times New Roman"/>
          <w:color w:val="000000"/>
          <w:u w:color="000000"/>
        </w:rPr>
        <w:t>mixtape</w:t>
      </w:r>
      <w:proofErr w:type="spellEnd"/>
      <w:r w:rsidR="00A4195D">
        <w:rPr>
          <w:rFonts w:ascii="Times New Roman" w:hAnsi="Times New Roman" w:cs="Times New Roman"/>
          <w:color w:val="000000"/>
          <w:u w:color="000000"/>
        </w:rPr>
        <w:t xml:space="preserve">, a deeper song analysis, and a final group presentation, as well as participation, attendance, and a group evaluation. All work will help student answer the question, </w:t>
      </w:r>
      <w:r w:rsidR="00A4195D">
        <w:rPr>
          <w:rFonts w:ascii="Times New Roman" w:hAnsi="Times New Roman" w:cs="Times New Roman"/>
          <w:b/>
          <w:i/>
          <w:color w:val="000000"/>
          <w:u w:color="000000"/>
        </w:rPr>
        <w:t xml:space="preserve">how does </w:t>
      </w:r>
      <w:proofErr w:type="gramStart"/>
      <w:r w:rsidR="00A4195D">
        <w:rPr>
          <w:rFonts w:ascii="Times New Roman" w:hAnsi="Times New Roman" w:cs="Times New Roman"/>
          <w:b/>
          <w:i/>
          <w:color w:val="000000"/>
          <w:u w:color="000000"/>
        </w:rPr>
        <w:t>hip hop</w:t>
      </w:r>
      <w:proofErr w:type="gramEnd"/>
      <w:r w:rsidR="00A4195D">
        <w:rPr>
          <w:rFonts w:ascii="Times New Roman" w:hAnsi="Times New Roman" w:cs="Times New Roman"/>
          <w:b/>
          <w:i/>
          <w:color w:val="000000"/>
          <w:u w:color="000000"/>
        </w:rPr>
        <w:t xml:space="preserve"> speak differently</w:t>
      </w:r>
      <w:r w:rsidR="004F58BC">
        <w:rPr>
          <w:rFonts w:ascii="Times New Roman" w:hAnsi="Times New Roman" w:cs="Times New Roman"/>
          <w:b/>
          <w:i/>
          <w:color w:val="000000"/>
          <w:u w:color="000000"/>
        </w:rPr>
        <w:t xml:space="preserve"> to different people</w:t>
      </w:r>
      <w:r w:rsidRPr="00E32545">
        <w:rPr>
          <w:rFonts w:ascii="Times New Roman" w:hAnsi="Times New Roman" w:cs="Times New Roman"/>
          <w:b/>
          <w:i/>
          <w:color w:val="000000"/>
          <w:u w:color="000000"/>
        </w:rPr>
        <w:t>?</w:t>
      </w:r>
      <w:r>
        <w:rPr>
          <w:rFonts w:ascii="Times New Roman" w:hAnsi="Times New Roman" w:cs="Times New Roman"/>
          <w:color w:val="000000"/>
          <w:u w:color="000000"/>
        </w:rPr>
        <w:t xml:space="preserve"> This class pursues that answer in the context of the wider significance of </w:t>
      </w:r>
      <w:proofErr w:type="gramStart"/>
      <w:r>
        <w:rPr>
          <w:rFonts w:ascii="Times New Roman" w:hAnsi="Times New Roman" w:cs="Times New Roman"/>
          <w:color w:val="000000"/>
          <w:u w:color="000000"/>
        </w:rPr>
        <w:t>hip hop</w:t>
      </w:r>
      <w:proofErr w:type="gramEnd"/>
      <w:r>
        <w:rPr>
          <w:rFonts w:ascii="Times New Roman" w:hAnsi="Times New Roman" w:cs="Times New Roman"/>
          <w:color w:val="000000"/>
          <w:u w:color="000000"/>
        </w:rPr>
        <w:t xml:space="preserve"> as a movement more than just fresh beats and fresher rhymes.</w:t>
      </w:r>
      <w:r w:rsidR="00D81E33">
        <w:rPr>
          <w:rFonts w:ascii="Times New Roman" w:hAnsi="Times New Roman" w:cs="Times New Roman"/>
          <w:color w:val="000000"/>
          <w:u w:color="000000"/>
        </w:rPr>
        <w:t xml:space="preserve"> </w:t>
      </w:r>
      <w:r w:rsidR="00A4195D">
        <w:rPr>
          <w:rFonts w:ascii="Times New Roman" w:hAnsi="Times New Roman" w:cs="Times New Roman"/>
          <w:color w:val="000000"/>
          <w:u w:color="000000"/>
        </w:rPr>
        <w:t xml:space="preserve">Why should you listen to </w:t>
      </w:r>
      <w:proofErr w:type="gramStart"/>
      <w:r w:rsidR="00A4195D">
        <w:rPr>
          <w:rFonts w:ascii="Times New Roman" w:hAnsi="Times New Roman" w:cs="Times New Roman"/>
          <w:color w:val="000000"/>
          <w:u w:color="000000"/>
        </w:rPr>
        <w:t>hip hop</w:t>
      </w:r>
      <w:proofErr w:type="gramEnd"/>
      <w:r w:rsidR="00A4195D">
        <w:rPr>
          <w:rFonts w:ascii="Times New Roman" w:hAnsi="Times New Roman" w:cs="Times New Roman"/>
          <w:color w:val="000000"/>
          <w:u w:color="000000"/>
        </w:rPr>
        <w:t xml:space="preserve">? I hope this class helps you find that answer for yourself. </w:t>
      </w:r>
    </w:p>
    <w:p w14:paraId="1115EB58" w14:textId="77777777" w:rsidR="00711DA8" w:rsidRDefault="00711DA8" w:rsidP="00711D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p>
    <w:p w14:paraId="10F25122" w14:textId="77777777" w:rsidR="00711DA8" w:rsidRPr="00711DA8" w:rsidRDefault="00711DA8" w:rsidP="00711D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Engravers MT" w:hAnsi="Engravers MT" w:cs="Engravers MT"/>
          <w:color w:val="000000"/>
          <w:u w:val="single" w:color="000000"/>
        </w:rPr>
      </w:pPr>
      <w:r>
        <w:rPr>
          <w:rFonts w:ascii="Engravers MT" w:hAnsi="Engravers MT" w:cs="Engravers MT"/>
          <w:color w:val="000000"/>
          <w:u w:val="single" w:color="000000"/>
        </w:rPr>
        <w:t>Course Objectives/Learning Outcomes:</w:t>
      </w:r>
    </w:p>
    <w:p w14:paraId="3A0FF4F4" w14:textId="1F771BBF" w:rsidR="00711DA8" w:rsidRDefault="00711DA8" w:rsidP="00711D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By the end of this course, students will know and be able to:</w:t>
      </w:r>
    </w:p>
    <w:p w14:paraId="1134FF92" w14:textId="77777777" w:rsidR="00711DA8" w:rsidRDefault="00711DA8" w:rsidP="00711DA8">
      <w:pPr>
        <w:widowControl w:val="0"/>
        <w:numPr>
          <w:ilvl w:val="0"/>
          <w:numId w:val="1"/>
        </w:numPr>
        <w:tabs>
          <w:tab w:val="left" w:pos="20"/>
          <w:tab w:val="left" w:pos="41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92" w:hanging="393"/>
        <w:rPr>
          <w:rFonts w:ascii="Times New Roman" w:hAnsi="Times New Roman" w:cs="Times New Roman"/>
          <w:color w:val="000000"/>
          <w:u w:color="000000"/>
        </w:rPr>
      </w:pPr>
      <w:r>
        <w:rPr>
          <w:rFonts w:ascii="Times New Roman" w:hAnsi="Times New Roman" w:cs="Times New Roman"/>
          <w:color w:val="000000"/>
          <w:u w:color="000000"/>
        </w:rPr>
        <w:t>Analyze the role of hip hop as a social and political voice</w:t>
      </w:r>
    </w:p>
    <w:p w14:paraId="393D5018" w14:textId="77777777" w:rsidR="00711DA8" w:rsidRDefault="00711DA8" w:rsidP="00711DA8">
      <w:pPr>
        <w:widowControl w:val="0"/>
        <w:numPr>
          <w:ilvl w:val="0"/>
          <w:numId w:val="1"/>
        </w:numPr>
        <w:tabs>
          <w:tab w:val="left" w:pos="20"/>
          <w:tab w:val="left" w:pos="41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92" w:hanging="393"/>
        <w:rPr>
          <w:rFonts w:ascii="Times New Roman" w:hAnsi="Times New Roman" w:cs="Times New Roman"/>
          <w:color w:val="000000"/>
          <w:u w:color="000000"/>
        </w:rPr>
      </w:pPr>
      <w:r>
        <w:rPr>
          <w:rFonts w:ascii="Times New Roman" w:hAnsi="Times New Roman" w:cs="Times New Roman"/>
          <w:color w:val="000000"/>
          <w:u w:color="000000"/>
        </w:rPr>
        <w:t>Explain the origins and development of hip hop to someone with no knowledge of the subject</w:t>
      </w:r>
    </w:p>
    <w:p w14:paraId="00366A36" w14:textId="77777777" w:rsidR="00711DA8" w:rsidRDefault="00711DA8" w:rsidP="00711DA8">
      <w:pPr>
        <w:widowControl w:val="0"/>
        <w:numPr>
          <w:ilvl w:val="0"/>
          <w:numId w:val="1"/>
        </w:numPr>
        <w:tabs>
          <w:tab w:val="left" w:pos="20"/>
          <w:tab w:val="left" w:pos="41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92" w:hanging="393"/>
        <w:rPr>
          <w:rFonts w:ascii="Times New Roman" w:hAnsi="Times New Roman" w:cs="Times New Roman"/>
          <w:color w:val="000000"/>
          <w:u w:color="000000"/>
        </w:rPr>
      </w:pPr>
      <w:r>
        <w:rPr>
          <w:rFonts w:ascii="Times New Roman" w:hAnsi="Times New Roman" w:cs="Times New Roman"/>
          <w:color w:val="000000"/>
          <w:u w:color="000000"/>
        </w:rPr>
        <w:t>Critically examine songs in terms of style, lyricism, flow, and message</w:t>
      </w:r>
    </w:p>
    <w:p w14:paraId="429543A7" w14:textId="77777777" w:rsidR="00711DA8" w:rsidRDefault="00711DA8" w:rsidP="00711DA8">
      <w:pPr>
        <w:widowControl w:val="0"/>
        <w:numPr>
          <w:ilvl w:val="0"/>
          <w:numId w:val="1"/>
        </w:numPr>
        <w:tabs>
          <w:tab w:val="left" w:pos="20"/>
          <w:tab w:val="left" w:pos="41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92" w:hanging="393"/>
        <w:rPr>
          <w:rFonts w:ascii="Times New Roman" w:hAnsi="Times New Roman" w:cs="Times New Roman"/>
          <w:color w:val="000000"/>
          <w:u w:color="000000"/>
        </w:rPr>
      </w:pPr>
      <w:r>
        <w:rPr>
          <w:rFonts w:ascii="Times New Roman" w:hAnsi="Times New Roman" w:cs="Times New Roman"/>
          <w:color w:val="000000"/>
          <w:u w:color="000000"/>
        </w:rPr>
        <w:t>Develop and articulate a personalized taste in hip hop</w:t>
      </w:r>
    </w:p>
    <w:p w14:paraId="735133AF" w14:textId="77777777" w:rsidR="00711DA8" w:rsidRDefault="00711DA8" w:rsidP="00711DA8">
      <w:pPr>
        <w:widowControl w:val="0"/>
        <w:numPr>
          <w:ilvl w:val="0"/>
          <w:numId w:val="1"/>
        </w:numPr>
        <w:tabs>
          <w:tab w:val="left" w:pos="20"/>
          <w:tab w:val="left" w:pos="41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92" w:hanging="393"/>
        <w:rPr>
          <w:rFonts w:ascii="Times New Roman" w:hAnsi="Times New Roman" w:cs="Times New Roman"/>
          <w:color w:val="000000"/>
          <w:u w:color="000000"/>
        </w:rPr>
      </w:pPr>
      <w:r>
        <w:rPr>
          <w:rFonts w:ascii="Times New Roman" w:hAnsi="Times New Roman" w:cs="Times New Roman"/>
          <w:color w:val="000000"/>
          <w:u w:color="000000"/>
        </w:rPr>
        <w:t>Apply the critical vocabulary of hip hop music</w:t>
      </w:r>
    </w:p>
    <w:p w14:paraId="0D38BCE2" w14:textId="77777777" w:rsidR="00711DA8" w:rsidRDefault="00711DA8" w:rsidP="00711D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p>
    <w:p w14:paraId="54B2EAC4" w14:textId="77777777" w:rsidR="00711DA8" w:rsidRPr="00711DA8" w:rsidRDefault="00711DA8" w:rsidP="00711D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Engravers MT" w:hAnsi="Engravers MT" w:cs="Engravers MT"/>
          <w:color w:val="000000"/>
          <w:u w:val="single" w:color="000000"/>
        </w:rPr>
      </w:pPr>
      <w:r>
        <w:rPr>
          <w:rFonts w:ascii="Engravers MT" w:hAnsi="Engravers MT" w:cs="Engravers MT"/>
          <w:color w:val="000000"/>
          <w:u w:val="single" w:color="000000"/>
        </w:rPr>
        <w:t>Grade Policies</w:t>
      </w:r>
    </w:p>
    <w:p w14:paraId="6EE531AC" w14:textId="5A23611C" w:rsidR="00711DA8" w:rsidRDefault="00711DA8" w:rsidP="00711D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This course will be graded Satisfactory/Unsatisfactory based on the following rubric</w:t>
      </w:r>
      <w:r w:rsidR="00062247">
        <w:rPr>
          <w:rFonts w:ascii="Times New Roman" w:hAnsi="Times New Roman" w:cs="Times New Roman"/>
          <w:color w:val="000000"/>
          <w:u w:color="000000"/>
        </w:rPr>
        <w:t>:</w:t>
      </w:r>
    </w:p>
    <w:p w14:paraId="490D13C8" w14:textId="0FC2BAE1" w:rsidR="00061542" w:rsidRPr="00061542" w:rsidRDefault="00711DA8" w:rsidP="00061542">
      <w:pPr>
        <w:widowControl w:val="0"/>
        <w:numPr>
          <w:ilvl w:val="0"/>
          <w:numId w:val="2"/>
        </w:numPr>
        <w:tabs>
          <w:tab w:val="left" w:pos="20"/>
          <w:tab w:val="left" w:pos="41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92" w:hanging="393"/>
        <w:rPr>
          <w:rFonts w:ascii="Times New Roman" w:hAnsi="Times New Roman" w:cs="Times New Roman"/>
          <w:color w:val="000000"/>
          <w:u w:color="000000"/>
        </w:rPr>
      </w:pPr>
      <w:r>
        <w:rPr>
          <w:rFonts w:ascii="Times New Roman" w:hAnsi="Times New Roman" w:cs="Times New Roman"/>
          <w:color w:val="000000"/>
          <w:u w:color="000000"/>
        </w:rPr>
        <w:t>Info</w:t>
      </w:r>
      <w:r w:rsidR="00AA0681">
        <w:rPr>
          <w:rFonts w:ascii="Times New Roman" w:hAnsi="Times New Roman" w:cs="Times New Roman"/>
          <w:color w:val="000000"/>
          <w:u w:color="000000"/>
        </w:rPr>
        <w:t>rmed Participation in Class - 20</w:t>
      </w:r>
      <w:r>
        <w:rPr>
          <w:rFonts w:ascii="Times New Roman" w:hAnsi="Times New Roman" w:cs="Times New Roman"/>
          <w:color w:val="000000"/>
          <w:u w:color="000000"/>
        </w:rPr>
        <w:t>%</w:t>
      </w:r>
    </w:p>
    <w:p w14:paraId="103A5341" w14:textId="3772B805" w:rsidR="00711DA8" w:rsidRDefault="00AA0681" w:rsidP="00711DA8">
      <w:pPr>
        <w:widowControl w:val="0"/>
        <w:numPr>
          <w:ilvl w:val="0"/>
          <w:numId w:val="2"/>
        </w:numPr>
        <w:tabs>
          <w:tab w:val="left" w:pos="20"/>
          <w:tab w:val="left" w:pos="41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92" w:hanging="393"/>
        <w:rPr>
          <w:rFonts w:ascii="Times New Roman" w:hAnsi="Times New Roman" w:cs="Times New Roman"/>
          <w:color w:val="000000"/>
          <w:u w:color="000000"/>
        </w:rPr>
      </w:pPr>
      <w:proofErr w:type="spellStart"/>
      <w:r>
        <w:rPr>
          <w:rFonts w:ascii="Times New Roman" w:hAnsi="Times New Roman" w:cs="Times New Roman"/>
          <w:color w:val="000000"/>
          <w:u w:color="000000"/>
        </w:rPr>
        <w:t>Mixtape</w:t>
      </w:r>
      <w:proofErr w:type="spellEnd"/>
      <w:r>
        <w:rPr>
          <w:rFonts w:ascii="Times New Roman" w:hAnsi="Times New Roman" w:cs="Times New Roman"/>
          <w:color w:val="000000"/>
          <w:u w:color="000000"/>
        </w:rPr>
        <w:t xml:space="preserve"> and Liner Notes - 15</w:t>
      </w:r>
      <w:r w:rsidR="00711DA8">
        <w:rPr>
          <w:rFonts w:ascii="Times New Roman" w:hAnsi="Times New Roman" w:cs="Times New Roman"/>
          <w:color w:val="000000"/>
          <w:u w:color="000000"/>
        </w:rPr>
        <w:t>%</w:t>
      </w:r>
    </w:p>
    <w:p w14:paraId="2898B157" w14:textId="5398B6FE" w:rsidR="00711DA8" w:rsidRDefault="00AA0681" w:rsidP="00711DA8">
      <w:pPr>
        <w:widowControl w:val="0"/>
        <w:numPr>
          <w:ilvl w:val="0"/>
          <w:numId w:val="2"/>
        </w:numPr>
        <w:tabs>
          <w:tab w:val="left" w:pos="20"/>
          <w:tab w:val="left" w:pos="41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92" w:hanging="393"/>
        <w:rPr>
          <w:rFonts w:ascii="Times New Roman" w:hAnsi="Times New Roman" w:cs="Times New Roman"/>
          <w:color w:val="000000"/>
          <w:u w:color="000000"/>
        </w:rPr>
      </w:pPr>
      <w:r>
        <w:rPr>
          <w:rFonts w:ascii="Times New Roman" w:hAnsi="Times New Roman" w:cs="Times New Roman"/>
          <w:color w:val="000000"/>
          <w:u w:color="000000"/>
        </w:rPr>
        <w:t>Song Analysis - 15</w:t>
      </w:r>
      <w:r w:rsidR="00711DA8">
        <w:rPr>
          <w:rFonts w:ascii="Times New Roman" w:hAnsi="Times New Roman" w:cs="Times New Roman"/>
          <w:color w:val="000000"/>
          <w:u w:color="000000"/>
        </w:rPr>
        <w:t>%</w:t>
      </w:r>
    </w:p>
    <w:p w14:paraId="5FEB7BBD" w14:textId="52B81AA0" w:rsidR="00AA0681" w:rsidRDefault="00AA0681" w:rsidP="00711DA8">
      <w:pPr>
        <w:widowControl w:val="0"/>
        <w:numPr>
          <w:ilvl w:val="0"/>
          <w:numId w:val="2"/>
        </w:numPr>
        <w:tabs>
          <w:tab w:val="left" w:pos="20"/>
          <w:tab w:val="left" w:pos="41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92" w:hanging="393"/>
        <w:rPr>
          <w:rFonts w:ascii="Times New Roman" w:hAnsi="Times New Roman" w:cs="Times New Roman"/>
          <w:color w:val="000000"/>
          <w:u w:color="000000"/>
        </w:rPr>
      </w:pPr>
      <w:r>
        <w:rPr>
          <w:rFonts w:ascii="Times New Roman" w:hAnsi="Times New Roman" w:cs="Times New Roman"/>
          <w:color w:val="000000"/>
          <w:u w:color="000000"/>
        </w:rPr>
        <w:t>Essay - 20%</w:t>
      </w:r>
    </w:p>
    <w:p w14:paraId="04D83073" w14:textId="00B3C522" w:rsidR="00711DA8" w:rsidRDefault="00AA0681" w:rsidP="00711DA8">
      <w:pPr>
        <w:widowControl w:val="0"/>
        <w:numPr>
          <w:ilvl w:val="0"/>
          <w:numId w:val="2"/>
        </w:numPr>
        <w:tabs>
          <w:tab w:val="left" w:pos="20"/>
          <w:tab w:val="left" w:pos="41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92" w:hanging="393"/>
        <w:rPr>
          <w:rFonts w:ascii="Times New Roman" w:hAnsi="Times New Roman" w:cs="Times New Roman"/>
          <w:color w:val="000000"/>
          <w:u w:color="000000"/>
        </w:rPr>
      </w:pPr>
      <w:r>
        <w:rPr>
          <w:rFonts w:ascii="Times New Roman" w:hAnsi="Times New Roman" w:cs="Times New Roman"/>
          <w:color w:val="000000"/>
          <w:u w:color="000000"/>
        </w:rPr>
        <w:t>Final Group Presentation - 20</w:t>
      </w:r>
      <w:r w:rsidR="00711DA8">
        <w:rPr>
          <w:rFonts w:ascii="Times New Roman" w:hAnsi="Times New Roman" w:cs="Times New Roman"/>
          <w:color w:val="000000"/>
          <w:u w:color="000000"/>
        </w:rPr>
        <w:t>%</w:t>
      </w:r>
    </w:p>
    <w:p w14:paraId="74C75715" w14:textId="77777777" w:rsidR="00711DA8" w:rsidRDefault="00711DA8" w:rsidP="00711DA8">
      <w:pPr>
        <w:widowControl w:val="0"/>
        <w:numPr>
          <w:ilvl w:val="0"/>
          <w:numId w:val="2"/>
        </w:numPr>
        <w:tabs>
          <w:tab w:val="left" w:pos="20"/>
          <w:tab w:val="left" w:pos="41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92" w:hanging="393"/>
        <w:rPr>
          <w:rFonts w:ascii="Times New Roman" w:hAnsi="Times New Roman" w:cs="Times New Roman"/>
          <w:color w:val="000000"/>
          <w:u w:color="000000"/>
        </w:rPr>
      </w:pPr>
      <w:r>
        <w:rPr>
          <w:rFonts w:ascii="Times New Roman" w:hAnsi="Times New Roman" w:cs="Times New Roman"/>
          <w:color w:val="000000"/>
          <w:u w:color="000000"/>
        </w:rPr>
        <w:t>Group Evaluation - 10%</w:t>
      </w:r>
    </w:p>
    <w:p w14:paraId="1A51609E" w14:textId="77777777" w:rsidR="00062247" w:rsidRDefault="00062247" w:rsidP="00711D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val="single" w:color="000000"/>
        </w:rPr>
      </w:pPr>
    </w:p>
    <w:p w14:paraId="1E64C062" w14:textId="77777777" w:rsidR="00711DA8" w:rsidRDefault="00711DA8" w:rsidP="00711D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val="single" w:color="000000"/>
        </w:rPr>
      </w:pPr>
      <w:r>
        <w:rPr>
          <w:rFonts w:ascii="Times New Roman" w:hAnsi="Times New Roman" w:cs="Times New Roman"/>
          <w:color w:val="000000"/>
          <w:u w:val="single" w:color="000000"/>
        </w:rPr>
        <w:t>Informed Participation in Class:</w:t>
      </w:r>
    </w:p>
    <w:p w14:paraId="1A353DE7" w14:textId="77777777" w:rsidR="00711DA8" w:rsidRDefault="00711DA8" w:rsidP="00711D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This requires prior listening of the songs and prior reading of the materials listed on the syllabus for each day of class. I will be referencing song lyrics, so I recommend having the lyrics during class, whether electronically or on paper. Quoting the songs and drawing connections between different materials are the best way to participate in discussions.</w:t>
      </w:r>
    </w:p>
    <w:p w14:paraId="3C87F7AB" w14:textId="613A5C26" w:rsidR="00061542" w:rsidRDefault="00061542" w:rsidP="00711D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10%: Discussion</w:t>
      </w:r>
    </w:p>
    <w:p w14:paraId="47354239" w14:textId="16EDF6AC" w:rsidR="00061542" w:rsidRDefault="00061542" w:rsidP="00711D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10%: Exit Tickets</w:t>
      </w:r>
    </w:p>
    <w:p w14:paraId="079499A4" w14:textId="77777777" w:rsidR="00711DA8" w:rsidRDefault="00711DA8" w:rsidP="00711D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p>
    <w:p w14:paraId="6AD6F06F" w14:textId="77777777" w:rsidR="00711DA8" w:rsidRDefault="00711DA8" w:rsidP="00711D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val="single" w:color="000000"/>
        </w:rPr>
      </w:pPr>
      <w:proofErr w:type="spellStart"/>
      <w:r>
        <w:rPr>
          <w:rFonts w:ascii="Times New Roman" w:hAnsi="Times New Roman" w:cs="Times New Roman"/>
          <w:color w:val="000000"/>
          <w:u w:val="single" w:color="000000"/>
        </w:rPr>
        <w:t>Mixtape</w:t>
      </w:r>
      <w:proofErr w:type="spellEnd"/>
      <w:r>
        <w:rPr>
          <w:rFonts w:ascii="Times New Roman" w:hAnsi="Times New Roman" w:cs="Times New Roman"/>
          <w:color w:val="000000"/>
          <w:u w:val="single" w:color="000000"/>
        </w:rPr>
        <w:t xml:space="preserve"> and Liner Notes:</w:t>
      </w:r>
    </w:p>
    <w:p w14:paraId="52D2B395" w14:textId="77777777" w:rsidR="00711DA8" w:rsidRDefault="00711DA8" w:rsidP="00711D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 xml:space="preserve">Throughout the class, each student will be compiling a playlist of songs. Every week, students will add the one song they heard that week that taught them something new or changed their perspective. With each addition, students will write a paragraph explaining the significance of that song and the motivation for including it in the </w:t>
      </w:r>
      <w:proofErr w:type="spellStart"/>
      <w:r>
        <w:rPr>
          <w:rFonts w:ascii="Times New Roman" w:hAnsi="Times New Roman" w:cs="Times New Roman"/>
          <w:color w:val="000000"/>
          <w:u w:color="000000"/>
        </w:rPr>
        <w:t>mixtape</w:t>
      </w:r>
      <w:proofErr w:type="spellEnd"/>
      <w:r>
        <w:rPr>
          <w:rFonts w:ascii="Times New Roman" w:hAnsi="Times New Roman" w:cs="Times New Roman"/>
          <w:color w:val="000000"/>
          <w:u w:color="000000"/>
        </w:rPr>
        <w:t xml:space="preserve">. By the second to last day of class, each student will create a title and cover art for their </w:t>
      </w:r>
      <w:proofErr w:type="spellStart"/>
      <w:r>
        <w:rPr>
          <w:rFonts w:ascii="Times New Roman" w:hAnsi="Times New Roman" w:cs="Times New Roman"/>
          <w:color w:val="000000"/>
          <w:u w:color="000000"/>
        </w:rPr>
        <w:t>mixtape</w:t>
      </w:r>
      <w:proofErr w:type="spellEnd"/>
      <w:r>
        <w:rPr>
          <w:rFonts w:ascii="Times New Roman" w:hAnsi="Times New Roman" w:cs="Times New Roman"/>
          <w:color w:val="000000"/>
          <w:u w:color="000000"/>
        </w:rPr>
        <w:t>, and I will make CDs to be handed out on the last day. (≥10 songs with liner notes, 1% each for 10% total; title and cover art, 5%)</w:t>
      </w:r>
    </w:p>
    <w:p w14:paraId="78402C46" w14:textId="77777777" w:rsidR="00711DA8" w:rsidRDefault="00711DA8" w:rsidP="00711D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p>
    <w:p w14:paraId="50EF6EC4" w14:textId="77777777" w:rsidR="00711DA8" w:rsidRDefault="00711DA8" w:rsidP="00711D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val="single" w:color="000000"/>
        </w:rPr>
      </w:pPr>
      <w:r>
        <w:rPr>
          <w:rFonts w:ascii="Times New Roman" w:hAnsi="Times New Roman" w:cs="Times New Roman"/>
          <w:color w:val="000000"/>
          <w:u w:val="single" w:color="000000"/>
        </w:rPr>
        <w:t>Song Analysis:</w:t>
      </w:r>
    </w:p>
    <w:p w14:paraId="0C79406E" w14:textId="77777777" w:rsidR="00711DA8" w:rsidRDefault="00711DA8" w:rsidP="00711D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 xml:space="preserve">Midway through the class, students will prepare a </w:t>
      </w:r>
      <w:proofErr w:type="gramStart"/>
      <w:r>
        <w:rPr>
          <w:rFonts w:ascii="Times New Roman" w:hAnsi="Times New Roman" w:cs="Times New Roman"/>
          <w:color w:val="000000"/>
          <w:u w:color="000000"/>
        </w:rPr>
        <w:t>3 minute</w:t>
      </w:r>
      <w:proofErr w:type="gramEnd"/>
      <w:r>
        <w:rPr>
          <w:rFonts w:ascii="Times New Roman" w:hAnsi="Times New Roman" w:cs="Times New Roman"/>
          <w:color w:val="000000"/>
          <w:u w:color="000000"/>
        </w:rPr>
        <w:t xml:space="preserve"> presentation on a song they argue I should have added to the syllabus. Students will prepare a </w:t>
      </w:r>
      <w:proofErr w:type="gramStart"/>
      <w:r>
        <w:rPr>
          <w:rFonts w:ascii="Times New Roman" w:hAnsi="Times New Roman" w:cs="Times New Roman"/>
          <w:color w:val="000000"/>
          <w:u w:color="000000"/>
        </w:rPr>
        <w:t>one slide</w:t>
      </w:r>
      <w:proofErr w:type="gramEnd"/>
      <w:r>
        <w:rPr>
          <w:rFonts w:ascii="Times New Roman" w:hAnsi="Times New Roman" w:cs="Times New Roman"/>
          <w:color w:val="000000"/>
          <w:u w:color="000000"/>
        </w:rPr>
        <w:t xml:space="preserve"> visual aid and make their case to be voted on by the class. Grading will be based on comprehensive analysis of the song and strength of the argument, not the vote</w:t>
      </w:r>
    </w:p>
    <w:p w14:paraId="7BE24D61" w14:textId="77777777" w:rsidR="00AA0681" w:rsidRDefault="00AA0681" w:rsidP="00711D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p>
    <w:p w14:paraId="33BF799A" w14:textId="0D5C755F" w:rsidR="00AA0681" w:rsidRDefault="00AA0681" w:rsidP="00711D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val="single" w:color="000000"/>
        </w:rPr>
      </w:pPr>
      <w:r>
        <w:rPr>
          <w:rFonts w:ascii="Times New Roman" w:hAnsi="Times New Roman" w:cs="Times New Roman"/>
          <w:color w:val="000000"/>
          <w:u w:val="single" w:color="000000"/>
        </w:rPr>
        <w:t>Essay:</w:t>
      </w:r>
    </w:p>
    <w:p w14:paraId="53A8CA0F" w14:textId="6F7B6AA3" w:rsidR="00AA0681" w:rsidRPr="00AA0681" w:rsidRDefault="00AA0681" w:rsidP="00711D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 xml:space="preserve">Students will use the knowledge and vocabulary learned in class to answer the question, “What is your taste in hip hop?” in </w:t>
      </w:r>
      <w:r w:rsidR="005E4E61">
        <w:rPr>
          <w:rFonts w:ascii="Times New Roman" w:hAnsi="Times New Roman" w:cs="Times New Roman"/>
          <w:color w:val="000000"/>
          <w:u w:color="000000"/>
        </w:rPr>
        <w:t>500-</w:t>
      </w:r>
      <w:r>
        <w:rPr>
          <w:rFonts w:ascii="Times New Roman" w:hAnsi="Times New Roman" w:cs="Times New Roman"/>
          <w:color w:val="000000"/>
          <w:u w:color="000000"/>
        </w:rPr>
        <w:t xml:space="preserve">750 words. This assignment invites students to critically analyze the music they choose to listen to and investigate what elements of </w:t>
      </w:r>
      <w:proofErr w:type="gramStart"/>
      <w:r>
        <w:rPr>
          <w:rFonts w:ascii="Times New Roman" w:hAnsi="Times New Roman" w:cs="Times New Roman"/>
          <w:color w:val="000000"/>
          <w:u w:color="000000"/>
        </w:rPr>
        <w:t>hip hop</w:t>
      </w:r>
      <w:proofErr w:type="gramEnd"/>
      <w:r>
        <w:rPr>
          <w:rFonts w:ascii="Times New Roman" w:hAnsi="Times New Roman" w:cs="Times New Roman"/>
          <w:color w:val="000000"/>
          <w:u w:color="000000"/>
        </w:rPr>
        <w:t xml:space="preserve"> inform that choice. </w:t>
      </w:r>
    </w:p>
    <w:p w14:paraId="22A96CAB" w14:textId="77777777" w:rsidR="00711DA8" w:rsidRDefault="00711DA8" w:rsidP="00711D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p>
    <w:p w14:paraId="58BA9225" w14:textId="77777777" w:rsidR="00711DA8" w:rsidRDefault="00711DA8" w:rsidP="00711D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val="single" w:color="000000"/>
        </w:rPr>
      </w:pPr>
      <w:r>
        <w:rPr>
          <w:rFonts w:ascii="Times New Roman" w:hAnsi="Times New Roman" w:cs="Times New Roman"/>
          <w:color w:val="000000"/>
          <w:u w:val="single" w:color="000000"/>
        </w:rPr>
        <w:t>Final Group Presentation:</w:t>
      </w:r>
    </w:p>
    <w:p w14:paraId="08856DDC" w14:textId="77777777" w:rsidR="00711DA8" w:rsidRDefault="00711DA8" w:rsidP="00711D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 xml:space="preserve">Groups of 3 will create a dream album of three rappers, one producer, and one singer, dead or alive. The presentation will compare and contrast the artists’ styles and sounds. Presentations will explain to the class why the artists would fit together and why this album would be a significant </w:t>
      </w:r>
      <w:proofErr w:type="gramStart"/>
      <w:r>
        <w:rPr>
          <w:rFonts w:ascii="Times New Roman" w:hAnsi="Times New Roman" w:cs="Times New Roman"/>
          <w:color w:val="000000"/>
          <w:u w:color="000000"/>
        </w:rPr>
        <w:t>hip hop</w:t>
      </w:r>
      <w:proofErr w:type="gramEnd"/>
      <w:r>
        <w:rPr>
          <w:rFonts w:ascii="Times New Roman" w:hAnsi="Times New Roman" w:cs="Times New Roman"/>
          <w:color w:val="000000"/>
          <w:u w:color="000000"/>
        </w:rPr>
        <w:t xml:space="preserve"> album. They will also describe the general vibe of the album. Finally, groups will come up with a title of a sample song and write one verse or one chorus in the lyrical style and flow of the artists they choose.</w:t>
      </w:r>
    </w:p>
    <w:p w14:paraId="01D4514A" w14:textId="77777777" w:rsidR="00711DA8" w:rsidRDefault="00711DA8" w:rsidP="00711D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p>
    <w:p w14:paraId="493F387B" w14:textId="77777777" w:rsidR="00711DA8" w:rsidRDefault="00711DA8" w:rsidP="00711D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val="single" w:color="000000"/>
        </w:rPr>
      </w:pPr>
      <w:r>
        <w:rPr>
          <w:rFonts w:ascii="Times New Roman" w:hAnsi="Times New Roman" w:cs="Times New Roman"/>
          <w:color w:val="000000"/>
          <w:u w:val="single" w:color="000000"/>
        </w:rPr>
        <w:t>Group Evaluation:</w:t>
      </w:r>
    </w:p>
    <w:p w14:paraId="1966B429" w14:textId="77777777" w:rsidR="00711DA8" w:rsidRDefault="00711DA8" w:rsidP="00711D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This grade will be aggregated from group member evaluations following the final presentation</w:t>
      </w:r>
    </w:p>
    <w:p w14:paraId="2C204DC3" w14:textId="77777777" w:rsidR="004F58BC" w:rsidRDefault="004F58BC" w:rsidP="00711D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p>
    <w:p w14:paraId="6B749DA0" w14:textId="0EA0B951" w:rsidR="004F58BC" w:rsidRDefault="004F58BC" w:rsidP="004F58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Engravers MT" w:hAnsi="Engravers MT" w:cs="Engravers MT"/>
          <w:color w:val="000000"/>
          <w:u w:val="single" w:color="000000"/>
        </w:rPr>
      </w:pPr>
      <w:r>
        <w:rPr>
          <w:rFonts w:ascii="Engravers MT" w:hAnsi="Engravers MT" w:cs="Engravers MT"/>
          <w:color w:val="000000"/>
          <w:u w:val="single" w:color="000000"/>
        </w:rPr>
        <w:t>Class Schedule</w:t>
      </w:r>
    </w:p>
    <w:p w14:paraId="7D56C498" w14:textId="77777777" w:rsidR="0065346B" w:rsidRPr="007B5A11" w:rsidRDefault="0065346B" w:rsidP="00653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u w:color="000000"/>
        </w:rPr>
      </w:pPr>
      <w:r w:rsidRPr="007B5A11">
        <w:rPr>
          <w:rFonts w:ascii="Times New Roman" w:hAnsi="Times New Roman" w:cs="Times New Roman"/>
          <w:b/>
          <w:color w:val="000000"/>
          <w:u w:val="single" w:color="000000"/>
        </w:rPr>
        <w:t>Week 1:</w:t>
      </w:r>
      <w:r w:rsidRPr="007B5A11">
        <w:rPr>
          <w:rFonts w:ascii="Times New Roman" w:hAnsi="Times New Roman" w:cs="Times New Roman"/>
          <w:b/>
          <w:color w:val="000000"/>
          <w:u w:color="000000"/>
        </w:rPr>
        <w:t xml:space="preserve"> “The </w:t>
      </w:r>
      <w:r>
        <w:rPr>
          <w:rFonts w:ascii="Times New Roman" w:hAnsi="Times New Roman" w:cs="Times New Roman"/>
          <w:b/>
          <w:color w:val="000000"/>
          <w:u w:color="000000"/>
        </w:rPr>
        <w:t>Genesis</w:t>
      </w:r>
      <w:r w:rsidRPr="007B5A11">
        <w:rPr>
          <w:rFonts w:ascii="Times New Roman" w:hAnsi="Times New Roman" w:cs="Times New Roman"/>
          <w:b/>
          <w:color w:val="000000"/>
          <w:u w:color="000000"/>
        </w:rPr>
        <w:t>”</w:t>
      </w:r>
    </w:p>
    <w:p w14:paraId="04C0F043" w14:textId="77777777" w:rsidR="0065346B" w:rsidRDefault="0065346B" w:rsidP="00653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7B5A11">
        <w:rPr>
          <w:rFonts w:ascii="Times New Roman" w:hAnsi="Times New Roman" w:cs="Times New Roman"/>
          <w:color w:val="000000"/>
          <w:u w:color="000000"/>
        </w:rPr>
        <w:tab/>
        <w:t xml:space="preserve">Songs 1-4, syllabus introduction, </w:t>
      </w:r>
      <w:proofErr w:type="spellStart"/>
      <w:r w:rsidRPr="007B5A11">
        <w:rPr>
          <w:rFonts w:ascii="Times New Roman" w:hAnsi="Times New Roman" w:cs="Times New Roman"/>
          <w:color w:val="000000"/>
          <w:u w:color="000000"/>
        </w:rPr>
        <w:t>mixtape</w:t>
      </w:r>
      <w:proofErr w:type="spellEnd"/>
      <w:r w:rsidRPr="007B5A11">
        <w:rPr>
          <w:rFonts w:ascii="Times New Roman" w:hAnsi="Times New Roman" w:cs="Times New Roman"/>
          <w:color w:val="000000"/>
          <w:u w:color="000000"/>
        </w:rPr>
        <w:t xml:space="preserve"> assigned</w:t>
      </w:r>
    </w:p>
    <w:p w14:paraId="2C654F17" w14:textId="52AE9834" w:rsidR="00651812" w:rsidRPr="00651812" w:rsidRDefault="00651812" w:rsidP="00653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u w:color="000000"/>
        </w:rPr>
      </w:pPr>
      <w:r>
        <w:rPr>
          <w:rFonts w:ascii="Times New Roman" w:hAnsi="Times New Roman" w:cs="Times New Roman"/>
          <w:color w:val="000000"/>
          <w:u w:color="000000"/>
        </w:rPr>
        <w:tab/>
      </w:r>
      <w:r w:rsidRPr="00651812">
        <w:rPr>
          <w:rFonts w:ascii="Times New Roman" w:hAnsi="Times New Roman" w:cs="Times New Roman"/>
          <w:b/>
          <w:color w:val="000000"/>
          <w:u w:color="000000"/>
        </w:rPr>
        <w:t>Exit Ticket:</w:t>
      </w:r>
      <w:r>
        <w:rPr>
          <w:rFonts w:ascii="Times New Roman" w:hAnsi="Times New Roman" w:cs="Times New Roman"/>
          <w:b/>
          <w:color w:val="000000"/>
          <w:u w:color="000000"/>
        </w:rPr>
        <w:t xml:space="preserve"> Left column of Before/After: My Taste in Hip-Hop</w:t>
      </w:r>
    </w:p>
    <w:p w14:paraId="78CDE353" w14:textId="77777777" w:rsidR="0065346B" w:rsidRPr="007B5A11" w:rsidRDefault="0065346B" w:rsidP="00653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7B5A11">
        <w:rPr>
          <w:rFonts w:ascii="Times New Roman" w:hAnsi="Times New Roman" w:cs="Times New Roman"/>
          <w:color w:val="000000"/>
          <w:u w:color="000000"/>
        </w:rPr>
        <w:t>HW: Read Ice-</w:t>
      </w:r>
      <w:proofErr w:type="spellStart"/>
      <w:r w:rsidRPr="007B5A11">
        <w:rPr>
          <w:rFonts w:ascii="Times New Roman" w:hAnsi="Times New Roman" w:cs="Times New Roman"/>
          <w:color w:val="000000"/>
          <w:u w:color="000000"/>
        </w:rPr>
        <w:t>T’s”Foreword</w:t>
      </w:r>
      <w:proofErr w:type="spellEnd"/>
      <w:r w:rsidRPr="007B5A11">
        <w:rPr>
          <w:rFonts w:ascii="Times New Roman" w:hAnsi="Times New Roman" w:cs="Times New Roman"/>
          <w:color w:val="000000"/>
          <w:u w:color="000000"/>
        </w:rPr>
        <w:t xml:space="preserve">” and the “Introduction” from </w:t>
      </w:r>
      <w:r w:rsidRPr="007B5A11">
        <w:rPr>
          <w:rFonts w:ascii="Times New Roman" w:hAnsi="Times New Roman" w:cs="Times New Roman"/>
          <w:i/>
          <w:color w:val="000000"/>
          <w:u w:color="000000"/>
        </w:rPr>
        <w:t>The Rap Year Book</w:t>
      </w:r>
      <w:r w:rsidRPr="007B5A11">
        <w:rPr>
          <w:rFonts w:ascii="Times New Roman" w:hAnsi="Times New Roman" w:cs="Times New Roman"/>
          <w:color w:val="000000"/>
          <w:u w:color="000000"/>
        </w:rPr>
        <w:t xml:space="preserve"> (on Canvas); first </w:t>
      </w:r>
      <w:proofErr w:type="spellStart"/>
      <w:r w:rsidRPr="007B5A11">
        <w:rPr>
          <w:rFonts w:ascii="Times New Roman" w:hAnsi="Times New Roman" w:cs="Times New Roman"/>
          <w:color w:val="000000"/>
          <w:u w:color="000000"/>
        </w:rPr>
        <w:t>mixtape</w:t>
      </w:r>
      <w:proofErr w:type="spellEnd"/>
      <w:r w:rsidRPr="007B5A11">
        <w:rPr>
          <w:rFonts w:ascii="Times New Roman" w:hAnsi="Times New Roman" w:cs="Times New Roman"/>
          <w:color w:val="000000"/>
          <w:u w:color="000000"/>
        </w:rPr>
        <w:t xml:space="preserve"> entry</w:t>
      </w:r>
    </w:p>
    <w:p w14:paraId="0D96CEB5" w14:textId="77777777" w:rsidR="0065346B" w:rsidRPr="007B5A11" w:rsidRDefault="0065346B" w:rsidP="00653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p>
    <w:p w14:paraId="6D84AA6D" w14:textId="77777777" w:rsidR="0065346B" w:rsidRPr="007B5A11" w:rsidRDefault="0065346B" w:rsidP="00653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u w:color="000000"/>
        </w:rPr>
      </w:pPr>
      <w:r w:rsidRPr="007B5A11">
        <w:rPr>
          <w:rFonts w:ascii="Times New Roman" w:hAnsi="Times New Roman" w:cs="Times New Roman"/>
          <w:b/>
          <w:color w:val="000000"/>
          <w:u w:val="single" w:color="000000"/>
        </w:rPr>
        <w:t>Week 2:</w:t>
      </w:r>
      <w:r>
        <w:rPr>
          <w:rFonts w:ascii="Times New Roman" w:hAnsi="Times New Roman" w:cs="Times New Roman"/>
          <w:b/>
          <w:color w:val="000000"/>
          <w:u w:color="000000"/>
        </w:rPr>
        <w:t xml:space="preserve"> </w:t>
      </w:r>
      <w:r w:rsidRPr="007B5A11">
        <w:rPr>
          <w:rFonts w:ascii="Times New Roman" w:hAnsi="Times New Roman" w:cs="Times New Roman"/>
          <w:b/>
          <w:color w:val="000000"/>
          <w:u w:color="000000"/>
        </w:rPr>
        <w:t>“</w:t>
      </w:r>
      <w:r>
        <w:rPr>
          <w:rFonts w:ascii="Times New Roman" w:hAnsi="Times New Roman" w:cs="Times New Roman"/>
          <w:b/>
          <w:color w:val="000000"/>
          <w:u w:color="000000"/>
        </w:rPr>
        <w:t>Strictly Ghetto</w:t>
      </w:r>
      <w:r w:rsidRPr="007B5A11">
        <w:rPr>
          <w:rFonts w:ascii="Times New Roman" w:hAnsi="Times New Roman" w:cs="Times New Roman"/>
          <w:b/>
          <w:color w:val="000000"/>
          <w:u w:color="000000"/>
        </w:rPr>
        <w:t>”</w:t>
      </w:r>
    </w:p>
    <w:p w14:paraId="158B0C0A" w14:textId="77777777" w:rsidR="0065346B" w:rsidRDefault="0065346B" w:rsidP="00653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7B5A11">
        <w:rPr>
          <w:rFonts w:ascii="Times New Roman" w:hAnsi="Times New Roman" w:cs="Times New Roman"/>
          <w:color w:val="000000"/>
          <w:u w:color="000000"/>
        </w:rPr>
        <w:tab/>
        <w:t xml:space="preserve">Songs 5-9, the vocabulary of </w:t>
      </w:r>
      <w:proofErr w:type="gramStart"/>
      <w:r w:rsidRPr="007B5A11">
        <w:rPr>
          <w:rFonts w:ascii="Times New Roman" w:hAnsi="Times New Roman" w:cs="Times New Roman"/>
          <w:color w:val="000000"/>
          <w:u w:color="000000"/>
        </w:rPr>
        <w:t>hip hop</w:t>
      </w:r>
      <w:proofErr w:type="gramEnd"/>
      <w:r w:rsidRPr="007B5A11">
        <w:rPr>
          <w:rFonts w:ascii="Times New Roman" w:hAnsi="Times New Roman" w:cs="Times New Roman"/>
          <w:color w:val="000000"/>
          <w:u w:color="000000"/>
        </w:rPr>
        <w:t>, guided song analysis</w:t>
      </w:r>
    </w:p>
    <w:p w14:paraId="0F11EDF7" w14:textId="44990D8D" w:rsidR="00651812" w:rsidRPr="00651812" w:rsidRDefault="00651812" w:rsidP="00653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u w:color="000000"/>
        </w:rPr>
      </w:pPr>
      <w:r>
        <w:rPr>
          <w:rFonts w:ascii="Times New Roman" w:hAnsi="Times New Roman" w:cs="Times New Roman"/>
          <w:color w:val="000000"/>
          <w:u w:color="000000"/>
        </w:rPr>
        <w:tab/>
      </w:r>
      <w:r>
        <w:rPr>
          <w:rFonts w:ascii="Times New Roman" w:hAnsi="Times New Roman" w:cs="Times New Roman"/>
          <w:b/>
          <w:color w:val="000000"/>
          <w:u w:color="000000"/>
        </w:rPr>
        <w:t>Exit Ticket: Table group vocabulary rap</w:t>
      </w:r>
    </w:p>
    <w:p w14:paraId="1259999A" w14:textId="77777777" w:rsidR="0065346B" w:rsidRPr="007B5A11" w:rsidRDefault="0065346B" w:rsidP="00653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7B5A11">
        <w:rPr>
          <w:rFonts w:ascii="Times New Roman" w:hAnsi="Times New Roman" w:cs="Times New Roman"/>
          <w:color w:val="000000"/>
          <w:u w:color="000000"/>
        </w:rPr>
        <w:t xml:space="preserve">HW: Read the </w:t>
      </w:r>
      <w:r w:rsidRPr="007B5A11">
        <w:rPr>
          <w:rFonts w:ascii="Times New Roman" w:hAnsi="Times New Roman" w:cs="Times New Roman"/>
          <w:i/>
          <w:color w:val="000000"/>
          <w:u w:color="000000"/>
        </w:rPr>
        <w:t>Preface</w:t>
      </w:r>
      <w:r w:rsidRPr="007B5A11">
        <w:rPr>
          <w:rFonts w:ascii="Times New Roman" w:hAnsi="Times New Roman" w:cs="Times New Roman"/>
          <w:color w:val="000000"/>
          <w:u w:color="000000"/>
        </w:rPr>
        <w:t xml:space="preserve"> and the “Introduction” from </w:t>
      </w:r>
      <w:r w:rsidRPr="007B5A11">
        <w:rPr>
          <w:rFonts w:ascii="Times New Roman" w:hAnsi="Times New Roman" w:cs="Times New Roman"/>
          <w:i/>
          <w:color w:val="000000"/>
          <w:u w:color="000000"/>
        </w:rPr>
        <w:t>The Hip Hop Wars</w:t>
      </w:r>
      <w:r w:rsidRPr="007B5A11">
        <w:rPr>
          <w:rFonts w:ascii="Times New Roman" w:hAnsi="Times New Roman" w:cs="Times New Roman"/>
          <w:color w:val="000000"/>
          <w:u w:color="000000"/>
        </w:rPr>
        <w:t xml:space="preserve"> (on Canvas); second </w:t>
      </w:r>
      <w:proofErr w:type="spellStart"/>
      <w:r w:rsidRPr="007B5A11">
        <w:rPr>
          <w:rFonts w:ascii="Times New Roman" w:hAnsi="Times New Roman" w:cs="Times New Roman"/>
          <w:color w:val="000000"/>
          <w:u w:color="000000"/>
        </w:rPr>
        <w:t>mixtape</w:t>
      </w:r>
      <w:proofErr w:type="spellEnd"/>
      <w:r w:rsidRPr="007B5A11">
        <w:rPr>
          <w:rFonts w:ascii="Times New Roman" w:hAnsi="Times New Roman" w:cs="Times New Roman"/>
          <w:color w:val="000000"/>
          <w:u w:color="000000"/>
        </w:rPr>
        <w:t xml:space="preserve"> entry</w:t>
      </w:r>
    </w:p>
    <w:p w14:paraId="126664BE" w14:textId="77777777" w:rsidR="0065346B" w:rsidRPr="007B5A11" w:rsidRDefault="0065346B" w:rsidP="00653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p>
    <w:p w14:paraId="7D337E8C" w14:textId="77777777" w:rsidR="0065346B" w:rsidRPr="007B5A11" w:rsidRDefault="0065346B" w:rsidP="00653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u w:color="000000"/>
        </w:rPr>
      </w:pPr>
      <w:r>
        <w:rPr>
          <w:rFonts w:ascii="Times New Roman" w:hAnsi="Times New Roman" w:cs="Times New Roman"/>
          <w:b/>
          <w:color w:val="000000"/>
          <w:u w:val="single" w:color="000000"/>
        </w:rPr>
        <w:t>Week 3:</w:t>
      </w:r>
      <w:r>
        <w:rPr>
          <w:rFonts w:ascii="Times New Roman" w:hAnsi="Times New Roman" w:cs="Times New Roman"/>
          <w:b/>
          <w:color w:val="000000"/>
          <w:u w:color="000000"/>
        </w:rPr>
        <w:t xml:space="preserve"> </w:t>
      </w:r>
      <w:r w:rsidRPr="007B5A11">
        <w:rPr>
          <w:rFonts w:ascii="Times New Roman" w:hAnsi="Times New Roman" w:cs="Times New Roman"/>
          <w:b/>
          <w:color w:val="000000"/>
          <w:u w:color="000000"/>
        </w:rPr>
        <w:t>“</w:t>
      </w:r>
      <w:r>
        <w:rPr>
          <w:rFonts w:ascii="Times New Roman" w:hAnsi="Times New Roman" w:cs="Times New Roman"/>
          <w:b/>
          <w:color w:val="000000"/>
          <w:u w:color="000000"/>
        </w:rPr>
        <w:t>Pipe It Up</w:t>
      </w:r>
      <w:r w:rsidRPr="007B5A11">
        <w:rPr>
          <w:rFonts w:ascii="Times New Roman" w:hAnsi="Times New Roman" w:cs="Times New Roman"/>
          <w:b/>
          <w:color w:val="000000"/>
          <w:u w:color="000000"/>
        </w:rPr>
        <w:t>”</w:t>
      </w:r>
    </w:p>
    <w:p w14:paraId="3B8AC389" w14:textId="77777777" w:rsidR="0065346B" w:rsidRDefault="0065346B" w:rsidP="00653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7B5A11">
        <w:rPr>
          <w:rFonts w:ascii="Times New Roman" w:hAnsi="Times New Roman" w:cs="Times New Roman"/>
          <w:color w:val="000000"/>
          <w:u w:color="000000"/>
        </w:rPr>
        <w:tab/>
        <w:t>Songs 10-</w:t>
      </w:r>
      <w:proofErr w:type="gramStart"/>
      <w:r w:rsidRPr="007B5A11">
        <w:rPr>
          <w:rFonts w:ascii="Times New Roman" w:hAnsi="Times New Roman" w:cs="Times New Roman"/>
          <w:color w:val="000000"/>
          <w:u w:color="000000"/>
        </w:rPr>
        <w:t>13,</w:t>
      </w:r>
      <w:proofErr w:type="gramEnd"/>
      <w:r w:rsidRPr="007B5A11">
        <w:rPr>
          <w:rFonts w:ascii="Times New Roman" w:hAnsi="Times New Roman" w:cs="Times New Roman"/>
          <w:color w:val="000000"/>
          <w:u w:color="000000"/>
        </w:rPr>
        <w:t xml:space="preserve"> watch and discuss clips from </w:t>
      </w:r>
      <w:r w:rsidRPr="007B5A11">
        <w:rPr>
          <w:rFonts w:ascii="Times New Roman" w:hAnsi="Times New Roman" w:cs="Times New Roman"/>
          <w:i/>
          <w:color w:val="000000"/>
          <w:u w:color="000000"/>
        </w:rPr>
        <w:t xml:space="preserve">Straight Outta Compton </w:t>
      </w:r>
      <w:r w:rsidRPr="007B5A11">
        <w:rPr>
          <w:rFonts w:ascii="Times New Roman" w:hAnsi="Times New Roman" w:cs="Times New Roman"/>
          <w:color w:val="000000"/>
          <w:u w:color="000000"/>
        </w:rPr>
        <w:t>(2015)</w:t>
      </w:r>
    </w:p>
    <w:p w14:paraId="3EA9B1E4" w14:textId="4268A8CA" w:rsidR="00651812" w:rsidRPr="00651812" w:rsidRDefault="00651812" w:rsidP="00653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ab/>
      </w:r>
      <w:r>
        <w:rPr>
          <w:rFonts w:ascii="Times New Roman" w:hAnsi="Times New Roman" w:cs="Times New Roman"/>
          <w:b/>
          <w:color w:val="000000"/>
          <w:u w:color="000000"/>
        </w:rPr>
        <w:t xml:space="preserve">Exit Ticket: “Check </w:t>
      </w:r>
      <w:proofErr w:type="spellStart"/>
      <w:r>
        <w:rPr>
          <w:rFonts w:ascii="Times New Roman" w:hAnsi="Times New Roman" w:cs="Times New Roman"/>
          <w:b/>
          <w:color w:val="000000"/>
          <w:u w:color="000000"/>
        </w:rPr>
        <w:t>yo</w:t>
      </w:r>
      <w:proofErr w:type="spellEnd"/>
      <w:r>
        <w:rPr>
          <w:rFonts w:ascii="Times New Roman" w:hAnsi="Times New Roman" w:cs="Times New Roman"/>
          <w:b/>
          <w:color w:val="000000"/>
          <w:u w:color="000000"/>
        </w:rPr>
        <w:t xml:space="preserve"> self before you wreck </w:t>
      </w:r>
      <w:proofErr w:type="spellStart"/>
      <w:r>
        <w:rPr>
          <w:rFonts w:ascii="Times New Roman" w:hAnsi="Times New Roman" w:cs="Times New Roman"/>
          <w:b/>
          <w:color w:val="000000"/>
          <w:u w:color="000000"/>
        </w:rPr>
        <w:t>yo</w:t>
      </w:r>
      <w:proofErr w:type="spellEnd"/>
      <w:r>
        <w:rPr>
          <w:rFonts w:ascii="Times New Roman" w:hAnsi="Times New Roman" w:cs="Times New Roman"/>
          <w:b/>
          <w:color w:val="000000"/>
          <w:u w:color="000000"/>
        </w:rPr>
        <w:t xml:space="preserve"> self” movie fact-check</w:t>
      </w:r>
    </w:p>
    <w:p w14:paraId="557C3037" w14:textId="77777777" w:rsidR="0065346B" w:rsidRPr="007B5A11" w:rsidRDefault="0065346B" w:rsidP="00653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7B5A11">
        <w:rPr>
          <w:rFonts w:ascii="Times New Roman" w:hAnsi="Times New Roman" w:cs="Times New Roman"/>
          <w:color w:val="000000"/>
          <w:u w:color="000000"/>
        </w:rPr>
        <w:t xml:space="preserve">HW: Read </w:t>
      </w:r>
      <w:hyperlink r:id="rId7" w:history="1">
        <w:r w:rsidRPr="007B5A11">
          <w:rPr>
            <w:rStyle w:val="Hyperlink"/>
            <w:rFonts w:ascii="Times New Roman" w:hAnsi="Times New Roman" w:cs="Times New Roman"/>
            <w:u w:color="000000"/>
          </w:rPr>
          <w:t>http://brokeassstuart.com/blog/2017/03/13/intercoastal-hip-hop-championship-belt-brief-history-east-v-west-coast-rap/</w:t>
        </w:r>
      </w:hyperlink>
      <w:r w:rsidRPr="007B5A11">
        <w:rPr>
          <w:rFonts w:ascii="Times New Roman" w:hAnsi="Times New Roman" w:cs="Times New Roman"/>
          <w:color w:val="000000"/>
          <w:u w:color="000000"/>
        </w:rPr>
        <w:t xml:space="preserve">; third </w:t>
      </w:r>
      <w:proofErr w:type="spellStart"/>
      <w:r w:rsidRPr="007B5A11">
        <w:rPr>
          <w:rFonts w:ascii="Times New Roman" w:hAnsi="Times New Roman" w:cs="Times New Roman"/>
          <w:color w:val="000000"/>
          <w:u w:color="000000"/>
        </w:rPr>
        <w:t>mixtape</w:t>
      </w:r>
      <w:proofErr w:type="spellEnd"/>
      <w:r w:rsidRPr="007B5A11">
        <w:rPr>
          <w:rFonts w:ascii="Times New Roman" w:hAnsi="Times New Roman" w:cs="Times New Roman"/>
          <w:color w:val="000000"/>
          <w:u w:color="000000"/>
        </w:rPr>
        <w:t xml:space="preserve"> entry</w:t>
      </w:r>
    </w:p>
    <w:p w14:paraId="185298D5" w14:textId="77777777" w:rsidR="0065346B" w:rsidRPr="007B5A11" w:rsidRDefault="0065346B" w:rsidP="00653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p>
    <w:p w14:paraId="33BDD79B" w14:textId="77777777" w:rsidR="0065346B" w:rsidRPr="007B5A11" w:rsidRDefault="0065346B" w:rsidP="00653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u w:color="000000"/>
        </w:rPr>
      </w:pPr>
      <w:r w:rsidRPr="007B5A11">
        <w:rPr>
          <w:rFonts w:ascii="Times New Roman" w:hAnsi="Times New Roman" w:cs="Times New Roman"/>
          <w:b/>
          <w:color w:val="000000"/>
          <w:u w:val="single" w:color="000000"/>
        </w:rPr>
        <w:t>Week 4:</w:t>
      </w:r>
      <w:r w:rsidRPr="007B5A11">
        <w:rPr>
          <w:rFonts w:ascii="Times New Roman" w:hAnsi="Times New Roman" w:cs="Times New Roman"/>
          <w:b/>
          <w:color w:val="000000"/>
          <w:u w:color="000000"/>
        </w:rPr>
        <w:t xml:space="preserve"> “</w:t>
      </w:r>
      <w:r>
        <w:rPr>
          <w:rFonts w:ascii="Times New Roman" w:hAnsi="Times New Roman" w:cs="Times New Roman"/>
          <w:b/>
          <w:color w:val="000000"/>
          <w:u w:color="000000"/>
        </w:rPr>
        <w:t>Friend or Foe</w:t>
      </w:r>
      <w:r w:rsidRPr="007B5A11">
        <w:rPr>
          <w:rFonts w:ascii="Times New Roman" w:hAnsi="Times New Roman" w:cs="Times New Roman"/>
          <w:b/>
          <w:color w:val="000000"/>
          <w:u w:color="000000"/>
        </w:rPr>
        <w:t>”</w:t>
      </w:r>
    </w:p>
    <w:p w14:paraId="15051FF1" w14:textId="5B6C468E" w:rsidR="0065346B" w:rsidRDefault="0065346B" w:rsidP="00AA06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Times New Roman"/>
          <w:color w:val="000000"/>
          <w:u w:color="000000"/>
        </w:rPr>
      </w:pPr>
      <w:r w:rsidRPr="007B5A11">
        <w:rPr>
          <w:rFonts w:ascii="Times New Roman" w:hAnsi="Times New Roman" w:cs="Times New Roman"/>
          <w:color w:val="000000"/>
          <w:u w:color="000000"/>
        </w:rPr>
        <w:t xml:space="preserve">Songs 14-18, watch and discuss east coast </w:t>
      </w:r>
      <w:proofErr w:type="spellStart"/>
      <w:r w:rsidRPr="007B5A11">
        <w:rPr>
          <w:rFonts w:ascii="Times New Roman" w:hAnsi="Times New Roman" w:cs="Times New Roman"/>
          <w:color w:val="000000"/>
          <w:u w:color="000000"/>
        </w:rPr>
        <w:t>vs</w:t>
      </w:r>
      <w:proofErr w:type="spellEnd"/>
      <w:r w:rsidRPr="007B5A11">
        <w:rPr>
          <w:rFonts w:ascii="Times New Roman" w:hAnsi="Times New Roman" w:cs="Times New Roman"/>
          <w:color w:val="000000"/>
          <w:u w:color="000000"/>
        </w:rPr>
        <w:t xml:space="preserve"> west coast rap; introduction to beat production</w:t>
      </w:r>
    </w:p>
    <w:p w14:paraId="11CE9F60" w14:textId="259D598A" w:rsidR="00061542" w:rsidRPr="00061542" w:rsidRDefault="00061542" w:rsidP="00AA06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Times New Roman"/>
          <w:b/>
          <w:color w:val="000000"/>
          <w:u w:color="000000"/>
        </w:rPr>
      </w:pPr>
      <w:r>
        <w:rPr>
          <w:rFonts w:ascii="Times New Roman" w:hAnsi="Times New Roman" w:cs="Times New Roman"/>
          <w:b/>
          <w:color w:val="000000"/>
          <w:u w:color="000000"/>
        </w:rPr>
        <w:t>Exit Ticket:</w:t>
      </w:r>
      <w:r w:rsidR="00651812">
        <w:rPr>
          <w:rFonts w:ascii="Times New Roman" w:hAnsi="Times New Roman" w:cs="Times New Roman"/>
          <w:b/>
          <w:color w:val="000000"/>
          <w:u w:color="000000"/>
        </w:rPr>
        <w:t xml:space="preserve"> East Coast </w:t>
      </w:r>
      <w:proofErr w:type="spellStart"/>
      <w:r w:rsidR="00651812">
        <w:rPr>
          <w:rFonts w:ascii="Times New Roman" w:hAnsi="Times New Roman" w:cs="Times New Roman"/>
          <w:b/>
          <w:color w:val="000000"/>
          <w:u w:color="000000"/>
        </w:rPr>
        <w:t>vs</w:t>
      </w:r>
      <w:proofErr w:type="spellEnd"/>
      <w:r w:rsidR="00651812">
        <w:rPr>
          <w:rFonts w:ascii="Times New Roman" w:hAnsi="Times New Roman" w:cs="Times New Roman"/>
          <w:b/>
          <w:color w:val="000000"/>
          <w:u w:color="000000"/>
        </w:rPr>
        <w:t xml:space="preserve"> West Coast Venn </w:t>
      </w:r>
      <w:proofErr w:type="gramStart"/>
      <w:r w:rsidR="00651812">
        <w:rPr>
          <w:rFonts w:ascii="Times New Roman" w:hAnsi="Times New Roman" w:cs="Times New Roman"/>
          <w:b/>
          <w:color w:val="000000"/>
          <w:u w:color="000000"/>
        </w:rPr>
        <w:t>Diagram</w:t>
      </w:r>
      <w:proofErr w:type="gramEnd"/>
    </w:p>
    <w:p w14:paraId="00A710BC" w14:textId="77777777" w:rsidR="0065346B" w:rsidRPr="007B5A11" w:rsidRDefault="0065346B" w:rsidP="00653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7B5A11">
        <w:rPr>
          <w:rFonts w:ascii="Times New Roman" w:hAnsi="Times New Roman" w:cs="Times New Roman"/>
          <w:color w:val="000000"/>
          <w:u w:color="000000"/>
        </w:rPr>
        <w:t xml:space="preserve">HW: Movie night – </w:t>
      </w:r>
      <w:r w:rsidRPr="007B5A11">
        <w:rPr>
          <w:rFonts w:ascii="Times New Roman" w:hAnsi="Times New Roman" w:cs="Times New Roman"/>
          <w:i/>
          <w:color w:val="000000"/>
          <w:u w:color="000000"/>
        </w:rPr>
        <w:t xml:space="preserve">Rhyme and Reason </w:t>
      </w:r>
      <w:r w:rsidRPr="007B5A11">
        <w:rPr>
          <w:rFonts w:ascii="Times New Roman" w:hAnsi="Times New Roman" w:cs="Times New Roman"/>
          <w:color w:val="000000"/>
          <w:u w:color="000000"/>
        </w:rPr>
        <w:t xml:space="preserve">(1997); fourth </w:t>
      </w:r>
      <w:proofErr w:type="spellStart"/>
      <w:r w:rsidRPr="007B5A11">
        <w:rPr>
          <w:rFonts w:ascii="Times New Roman" w:hAnsi="Times New Roman" w:cs="Times New Roman"/>
          <w:color w:val="000000"/>
          <w:u w:color="000000"/>
        </w:rPr>
        <w:t>mixtape</w:t>
      </w:r>
      <w:proofErr w:type="spellEnd"/>
      <w:r w:rsidRPr="007B5A11">
        <w:rPr>
          <w:rFonts w:ascii="Times New Roman" w:hAnsi="Times New Roman" w:cs="Times New Roman"/>
          <w:color w:val="000000"/>
          <w:u w:color="000000"/>
        </w:rPr>
        <w:t xml:space="preserve"> entry</w:t>
      </w:r>
    </w:p>
    <w:p w14:paraId="2439A7E8" w14:textId="77777777" w:rsidR="0065346B" w:rsidRPr="007B5A11" w:rsidRDefault="0065346B" w:rsidP="00653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color w:val="000000"/>
          <w:u w:color="000000"/>
        </w:rPr>
      </w:pPr>
    </w:p>
    <w:p w14:paraId="52EB3E2E" w14:textId="77777777" w:rsidR="0065346B" w:rsidRPr="007B5A11" w:rsidRDefault="0065346B" w:rsidP="00653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u w:color="000000"/>
        </w:rPr>
      </w:pPr>
      <w:r w:rsidRPr="007B5A11">
        <w:rPr>
          <w:rFonts w:ascii="Times New Roman" w:hAnsi="Times New Roman" w:cs="Times New Roman"/>
          <w:b/>
          <w:color w:val="000000"/>
          <w:u w:val="single" w:color="000000"/>
        </w:rPr>
        <w:t xml:space="preserve">Week 5: </w:t>
      </w:r>
      <w:r w:rsidRPr="007B5A11">
        <w:rPr>
          <w:rFonts w:ascii="Times New Roman" w:hAnsi="Times New Roman" w:cs="Times New Roman"/>
          <w:b/>
          <w:color w:val="000000"/>
          <w:u w:color="000000"/>
        </w:rPr>
        <w:t>“</w:t>
      </w:r>
      <w:proofErr w:type="spellStart"/>
      <w:r>
        <w:rPr>
          <w:rFonts w:ascii="Times New Roman" w:hAnsi="Times New Roman" w:cs="Times New Roman"/>
          <w:b/>
          <w:color w:val="000000"/>
          <w:u w:color="000000"/>
        </w:rPr>
        <w:t>Milennium</w:t>
      </w:r>
      <w:proofErr w:type="spellEnd"/>
      <w:r w:rsidRPr="007B5A11">
        <w:rPr>
          <w:rFonts w:ascii="Times New Roman" w:hAnsi="Times New Roman" w:cs="Times New Roman"/>
          <w:b/>
          <w:color w:val="000000"/>
          <w:u w:color="000000"/>
        </w:rPr>
        <w:t>”</w:t>
      </w:r>
    </w:p>
    <w:p w14:paraId="25BD5A52" w14:textId="77777777" w:rsidR="0065346B" w:rsidRDefault="0065346B" w:rsidP="00653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7B5A11">
        <w:rPr>
          <w:rFonts w:ascii="Times New Roman" w:hAnsi="Times New Roman" w:cs="Times New Roman"/>
          <w:b/>
          <w:color w:val="000000"/>
          <w:u w:color="000000"/>
        </w:rPr>
        <w:tab/>
      </w:r>
      <w:r w:rsidRPr="007B5A11">
        <w:rPr>
          <w:rFonts w:ascii="Times New Roman" w:hAnsi="Times New Roman" w:cs="Times New Roman"/>
          <w:color w:val="000000"/>
          <w:u w:color="000000"/>
        </w:rPr>
        <w:t>Songs 19-21, the transition of rap to the 21</w:t>
      </w:r>
      <w:r w:rsidRPr="007B5A11">
        <w:rPr>
          <w:rFonts w:ascii="Times New Roman" w:hAnsi="Times New Roman" w:cs="Times New Roman"/>
          <w:color w:val="000000"/>
          <w:u w:color="000000"/>
          <w:vertAlign w:val="superscript"/>
        </w:rPr>
        <w:t>st</w:t>
      </w:r>
      <w:r w:rsidRPr="007B5A11">
        <w:rPr>
          <w:rFonts w:ascii="Times New Roman" w:hAnsi="Times New Roman" w:cs="Times New Roman"/>
          <w:color w:val="000000"/>
          <w:u w:color="000000"/>
        </w:rPr>
        <w:t xml:space="preserve"> century; flow</w:t>
      </w:r>
    </w:p>
    <w:p w14:paraId="44202580" w14:textId="3094E956" w:rsidR="00651812" w:rsidRPr="00651812" w:rsidRDefault="00651812" w:rsidP="00653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u w:color="000000"/>
        </w:rPr>
      </w:pPr>
      <w:r>
        <w:rPr>
          <w:rFonts w:ascii="Times New Roman" w:hAnsi="Times New Roman" w:cs="Times New Roman"/>
          <w:color w:val="000000"/>
          <w:u w:color="000000"/>
        </w:rPr>
        <w:tab/>
      </w:r>
      <w:r>
        <w:rPr>
          <w:rFonts w:ascii="Times New Roman" w:hAnsi="Times New Roman" w:cs="Times New Roman"/>
          <w:b/>
          <w:color w:val="000000"/>
          <w:u w:color="000000"/>
        </w:rPr>
        <w:t>Exit Ticket: Flow Flowchart</w:t>
      </w:r>
    </w:p>
    <w:p w14:paraId="6C3EB149" w14:textId="03973AE6" w:rsidR="0065346B" w:rsidRPr="007B5A11" w:rsidRDefault="0065346B" w:rsidP="00653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7B5A11">
        <w:rPr>
          <w:rFonts w:ascii="Times New Roman" w:hAnsi="Times New Roman" w:cs="Times New Roman"/>
          <w:color w:val="000000"/>
          <w:u w:color="000000"/>
        </w:rPr>
        <w:t xml:space="preserve">HW: </w:t>
      </w:r>
      <w:r w:rsidR="00651812" w:rsidRPr="007B5A11">
        <w:rPr>
          <w:rFonts w:ascii="Times New Roman" w:hAnsi="Times New Roman" w:cs="Times New Roman"/>
          <w:color w:val="000000"/>
          <w:u w:color="000000"/>
        </w:rPr>
        <w:t xml:space="preserve">Read the chapter from </w:t>
      </w:r>
      <w:r w:rsidR="00651812" w:rsidRPr="007B5A11">
        <w:rPr>
          <w:rFonts w:ascii="Times New Roman" w:hAnsi="Times New Roman" w:cs="Times New Roman"/>
          <w:i/>
          <w:color w:val="000000"/>
          <w:u w:color="000000"/>
        </w:rPr>
        <w:t>The Rap Year Book</w:t>
      </w:r>
      <w:r w:rsidR="00651812" w:rsidRPr="007B5A11">
        <w:rPr>
          <w:rFonts w:ascii="Times New Roman" w:hAnsi="Times New Roman" w:cs="Times New Roman"/>
          <w:color w:val="000000"/>
          <w:u w:color="000000"/>
        </w:rPr>
        <w:t xml:space="preserve"> on “Takeover” </w:t>
      </w:r>
      <w:proofErr w:type="spellStart"/>
      <w:r w:rsidR="00651812" w:rsidRPr="007B5A11">
        <w:rPr>
          <w:rFonts w:ascii="Times New Roman" w:hAnsi="Times New Roman" w:cs="Times New Roman"/>
          <w:color w:val="000000"/>
          <w:u w:color="000000"/>
        </w:rPr>
        <w:t>vs</w:t>
      </w:r>
      <w:proofErr w:type="spellEnd"/>
      <w:r w:rsidR="00651812" w:rsidRPr="007B5A11">
        <w:rPr>
          <w:rFonts w:ascii="Times New Roman" w:hAnsi="Times New Roman" w:cs="Times New Roman"/>
          <w:color w:val="000000"/>
          <w:u w:color="000000"/>
        </w:rPr>
        <w:t xml:space="preserve"> “Ether; Jay-Z </w:t>
      </w:r>
      <w:proofErr w:type="spellStart"/>
      <w:r w:rsidR="00651812" w:rsidRPr="007B5A11">
        <w:rPr>
          <w:rFonts w:ascii="Times New Roman" w:hAnsi="Times New Roman" w:cs="Times New Roman"/>
          <w:color w:val="000000"/>
          <w:u w:color="000000"/>
        </w:rPr>
        <w:t>vs</w:t>
      </w:r>
      <w:proofErr w:type="spellEnd"/>
      <w:r w:rsidR="00651812" w:rsidRPr="007B5A11">
        <w:rPr>
          <w:rFonts w:ascii="Times New Roman" w:hAnsi="Times New Roman" w:cs="Times New Roman"/>
          <w:color w:val="000000"/>
          <w:u w:color="000000"/>
        </w:rPr>
        <w:t xml:space="preserve"> </w:t>
      </w:r>
      <w:proofErr w:type="spellStart"/>
      <w:r w:rsidR="00651812" w:rsidRPr="007B5A11">
        <w:rPr>
          <w:rFonts w:ascii="Times New Roman" w:hAnsi="Times New Roman" w:cs="Times New Roman"/>
          <w:color w:val="000000"/>
          <w:u w:color="000000"/>
        </w:rPr>
        <w:t>Nas</w:t>
      </w:r>
      <w:proofErr w:type="spellEnd"/>
      <w:r w:rsidR="00651812" w:rsidRPr="007B5A11">
        <w:rPr>
          <w:rFonts w:ascii="Times New Roman" w:hAnsi="Times New Roman" w:cs="Times New Roman"/>
          <w:color w:val="000000"/>
          <w:u w:color="000000"/>
        </w:rPr>
        <w:t xml:space="preserve"> (on Canvas)</w:t>
      </w:r>
    </w:p>
    <w:p w14:paraId="3C2431E2" w14:textId="77777777" w:rsidR="0065346B" w:rsidRPr="007B5A11" w:rsidRDefault="0065346B" w:rsidP="00653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p>
    <w:p w14:paraId="539A8863" w14:textId="77777777" w:rsidR="0065346B" w:rsidRPr="007B5A11" w:rsidRDefault="0065346B" w:rsidP="00653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u w:color="000000"/>
        </w:rPr>
      </w:pPr>
      <w:r w:rsidRPr="007B5A11">
        <w:rPr>
          <w:rFonts w:ascii="Times New Roman" w:hAnsi="Times New Roman" w:cs="Times New Roman"/>
          <w:b/>
          <w:color w:val="000000"/>
          <w:u w:val="single" w:color="000000"/>
        </w:rPr>
        <w:t>Week 6:</w:t>
      </w:r>
      <w:r w:rsidRPr="007B5A11">
        <w:rPr>
          <w:rFonts w:ascii="Times New Roman" w:hAnsi="Times New Roman" w:cs="Times New Roman"/>
          <w:b/>
          <w:color w:val="000000"/>
          <w:u w:color="000000"/>
        </w:rPr>
        <w:t xml:space="preserve"> </w:t>
      </w:r>
      <w:r>
        <w:rPr>
          <w:rFonts w:ascii="Times New Roman" w:hAnsi="Times New Roman" w:cs="Times New Roman"/>
          <w:b/>
          <w:color w:val="000000"/>
          <w:u w:color="000000"/>
        </w:rPr>
        <w:t>“Fight Night”</w:t>
      </w:r>
    </w:p>
    <w:p w14:paraId="6A6F1D45" w14:textId="77777777" w:rsidR="0065346B" w:rsidRDefault="0065346B" w:rsidP="00653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7B5A11">
        <w:rPr>
          <w:rFonts w:ascii="Times New Roman" w:hAnsi="Times New Roman" w:cs="Times New Roman"/>
          <w:b/>
          <w:color w:val="000000"/>
          <w:u w:color="000000"/>
        </w:rPr>
        <w:tab/>
      </w:r>
      <w:r w:rsidRPr="007B5A11">
        <w:rPr>
          <w:rFonts w:ascii="Times New Roman" w:hAnsi="Times New Roman" w:cs="Times New Roman"/>
          <w:color w:val="000000"/>
          <w:u w:color="000000"/>
        </w:rPr>
        <w:t xml:space="preserve">Songs 22-24, </w:t>
      </w:r>
      <w:proofErr w:type="spellStart"/>
      <w:r w:rsidRPr="007B5A11">
        <w:rPr>
          <w:rFonts w:ascii="Times New Roman" w:hAnsi="Times New Roman" w:cs="Times New Roman"/>
          <w:color w:val="000000"/>
          <w:u w:color="000000"/>
        </w:rPr>
        <w:t>diss</w:t>
      </w:r>
      <w:proofErr w:type="spellEnd"/>
      <w:r w:rsidRPr="007B5A11">
        <w:rPr>
          <w:rFonts w:ascii="Times New Roman" w:hAnsi="Times New Roman" w:cs="Times New Roman"/>
          <w:color w:val="000000"/>
          <w:u w:color="000000"/>
        </w:rPr>
        <w:t xml:space="preserve"> track </w:t>
      </w:r>
      <w:proofErr w:type="spellStart"/>
      <w:r w:rsidRPr="007B5A11">
        <w:rPr>
          <w:rFonts w:ascii="Times New Roman" w:hAnsi="Times New Roman" w:cs="Times New Roman"/>
          <w:b/>
          <w:color w:val="000000"/>
          <w:u w:color="000000"/>
        </w:rPr>
        <w:t>diss</w:t>
      </w:r>
      <w:r w:rsidRPr="007B5A11">
        <w:rPr>
          <w:rFonts w:ascii="Times New Roman" w:hAnsi="Times New Roman" w:cs="Times New Roman"/>
          <w:color w:val="000000"/>
          <w:u w:color="000000"/>
        </w:rPr>
        <w:t>cussion</w:t>
      </w:r>
      <w:proofErr w:type="spellEnd"/>
      <w:proofErr w:type="gramStart"/>
      <w:r w:rsidRPr="007B5A11">
        <w:rPr>
          <w:rFonts w:ascii="Times New Roman" w:hAnsi="Times New Roman" w:cs="Times New Roman"/>
          <w:color w:val="000000"/>
          <w:u w:color="000000"/>
        </w:rPr>
        <w:t>;</w:t>
      </w:r>
      <w:proofErr w:type="gramEnd"/>
      <w:r w:rsidRPr="007B5A11">
        <w:rPr>
          <w:rFonts w:ascii="Times New Roman" w:hAnsi="Times New Roman" w:cs="Times New Roman"/>
          <w:color w:val="000000"/>
          <w:u w:color="000000"/>
        </w:rPr>
        <w:t xml:space="preserve"> fashion and style</w:t>
      </w:r>
    </w:p>
    <w:p w14:paraId="5BC852B8" w14:textId="1EDB44C7" w:rsidR="00651812" w:rsidRPr="00651812" w:rsidRDefault="00651812" w:rsidP="00653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u w:color="000000"/>
        </w:rPr>
      </w:pPr>
      <w:r>
        <w:rPr>
          <w:rFonts w:ascii="Times New Roman" w:hAnsi="Times New Roman" w:cs="Times New Roman"/>
          <w:color w:val="000000"/>
          <w:u w:color="000000"/>
        </w:rPr>
        <w:tab/>
      </w:r>
      <w:r>
        <w:rPr>
          <w:rFonts w:ascii="Times New Roman" w:hAnsi="Times New Roman" w:cs="Times New Roman"/>
          <w:b/>
          <w:color w:val="000000"/>
          <w:u w:color="000000"/>
        </w:rPr>
        <w:t xml:space="preserve">Exit Ticket: </w:t>
      </w:r>
      <w:proofErr w:type="spellStart"/>
      <w:r>
        <w:rPr>
          <w:rFonts w:ascii="Times New Roman" w:hAnsi="Times New Roman" w:cs="Times New Roman"/>
          <w:b/>
          <w:color w:val="000000"/>
          <w:u w:color="000000"/>
        </w:rPr>
        <w:t>Diss</w:t>
      </w:r>
      <w:proofErr w:type="spellEnd"/>
      <w:r>
        <w:rPr>
          <w:rFonts w:ascii="Times New Roman" w:hAnsi="Times New Roman" w:cs="Times New Roman"/>
          <w:b/>
          <w:color w:val="000000"/>
          <w:u w:color="000000"/>
        </w:rPr>
        <w:t xml:space="preserve"> track verse with the flow and beat of an existing </w:t>
      </w:r>
      <w:proofErr w:type="spellStart"/>
      <w:r>
        <w:rPr>
          <w:rFonts w:ascii="Times New Roman" w:hAnsi="Times New Roman" w:cs="Times New Roman"/>
          <w:b/>
          <w:color w:val="000000"/>
          <w:u w:color="000000"/>
        </w:rPr>
        <w:t>diss</w:t>
      </w:r>
      <w:proofErr w:type="spellEnd"/>
      <w:r>
        <w:rPr>
          <w:rFonts w:ascii="Times New Roman" w:hAnsi="Times New Roman" w:cs="Times New Roman"/>
          <w:b/>
          <w:color w:val="000000"/>
          <w:u w:color="000000"/>
        </w:rPr>
        <w:t xml:space="preserve"> track</w:t>
      </w:r>
    </w:p>
    <w:p w14:paraId="43C2E211" w14:textId="39496BC5" w:rsidR="0065346B" w:rsidRPr="007B5A11" w:rsidRDefault="0065346B" w:rsidP="00653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7B5A11">
        <w:rPr>
          <w:rFonts w:ascii="Times New Roman" w:hAnsi="Times New Roman" w:cs="Times New Roman"/>
          <w:color w:val="000000"/>
          <w:u w:color="000000"/>
        </w:rPr>
        <w:t>HW:</w:t>
      </w:r>
      <w:r w:rsidR="00651812">
        <w:rPr>
          <w:rFonts w:ascii="Times New Roman" w:hAnsi="Times New Roman" w:cs="Times New Roman"/>
          <w:color w:val="000000"/>
          <w:u w:color="000000"/>
        </w:rPr>
        <w:t xml:space="preserve"> choose a </w:t>
      </w:r>
      <w:proofErr w:type="spellStart"/>
      <w:r w:rsidR="00651812">
        <w:rPr>
          <w:rFonts w:ascii="Times New Roman" w:hAnsi="Times New Roman" w:cs="Times New Roman"/>
          <w:color w:val="000000"/>
          <w:u w:color="000000"/>
        </w:rPr>
        <w:t>diss</w:t>
      </w:r>
      <w:proofErr w:type="spellEnd"/>
      <w:r w:rsidR="00651812">
        <w:rPr>
          <w:rFonts w:ascii="Times New Roman" w:hAnsi="Times New Roman" w:cs="Times New Roman"/>
          <w:color w:val="000000"/>
          <w:u w:color="000000"/>
        </w:rPr>
        <w:t xml:space="preserve"> track for your </w:t>
      </w:r>
      <w:r w:rsidRPr="007B5A11">
        <w:rPr>
          <w:rFonts w:ascii="Times New Roman" w:hAnsi="Times New Roman" w:cs="Times New Roman"/>
          <w:color w:val="000000"/>
          <w:u w:color="000000"/>
        </w:rPr>
        <w:t xml:space="preserve">fifth </w:t>
      </w:r>
      <w:proofErr w:type="spellStart"/>
      <w:r w:rsidRPr="007B5A11">
        <w:rPr>
          <w:rFonts w:ascii="Times New Roman" w:hAnsi="Times New Roman" w:cs="Times New Roman"/>
          <w:color w:val="000000"/>
          <w:u w:color="000000"/>
        </w:rPr>
        <w:t>mixtape</w:t>
      </w:r>
      <w:proofErr w:type="spellEnd"/>
      <w:r w:rsidRPr="007B5A11">
        <w:rPr>
          <w:rFonts w:ascii="Times New Roman" w:hAnsi="Times New Roman" w:cs="Times New Roman"/>
          <w:color w:val="000000"/>
          <w:u w:color="000000"/>
        </w:rPr>
        <w:t xml:space="preserve"> entry</w:t>
      </w:r>
    </w:p>
    <w:p w14:paraId="266785A3" w14:textId="77777777" w:rsidR="0065346B" w:rsidRPr="007B5A11" w:rsidRDefault="0065346B" w:rsidP="00653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p>
    <w:p w14:paraId="6C7E816C" w14:textId="77777777" w:rsidR="0065346B" w:rsidRDefault="0065346B" w:rsidP="00653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u w:color="000000"/>
        </w:rPr>
      </w:pPr>
      <w:r w:rsidRPr="007B5A11">
        <w:rPr>
          <w:rFonts w:ascii="Times New Roman" w:hAnsi="Times New Roman" w:cs="Times New Roman"/>
          <w:b/>
          <w:color w:val="000000"/>
          <w:u w:val="single" w:color="000000"/>
        </w:rPr>
        <w:t>Week 7:</w:t>
      </w:r>
      <w:r w:rsidRPr="007B5A11">
        <w:rPr>
          <w:rFonts w:ascii="Times New Roman" w:hAnsi="Times New Roman" w:cs="Times New Roman"/>
          <w:b/>
          <w:color w:val="000000"/>
          <w:u w:color="000000"/>
        </w:rPr>
        <w:t xml:space="preserve"> </w:t>
      </w:r>
      <w:r>
        <w:rPr>
          <w:rFonts w:ascii="Times New Roman" w:hAnsi="Times New Roman" w:cs="Times New Roman"/>
          <w:b/>
          <w:color w:val="000000"/>
          <w:u w:color="000000"/>
        </w:rPr>
        <w:t xml:space="preserve">“Big Things </w:t>
      </w:r>
      <w:proofErr w:type="spellStart"/>
      <w:r>
        <w:rPr>
          <w:rFonts w:ascii="Times New Roman" w:hAnsi="Times New Roman" w:cs="Times New Roman"/>
          <w:b/>
          <w:color w:val="000000"/>
          <w:u w:color="000000"/>
        </w:rPr>
        <w:t>Poppin</w:t>
      </w:r>
      <w:proofErr w:type="spellEnd"/>
      <w:r>
        <w:rPr>
          <w:rFonts w:ascii="Times New Roman" w:hAnsi="Times New Roman" w:cs="Times New Roman"/>
          <w:b/>
          <w:color w:val="000000"/>
          <w:u w:color="000000"/>
        </w:rPr>
        <w:t>’”</w:t>
      </w:r>
    </w:p>
    <w:p w14:paraId="4C3809D0" w14:textId="77777777" w:rsidR="0065346B" w:rsidRDefault="0065346B" w:rsidP="00653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b/>
          <w:color w:val="000000"/>
          <w:u w:color="000000"/>
        </w:rPr>
        <w:tab/>
      </w:r>
      <w:r w:rsidRPr="007B5A11">
        <w:rPr>
          <w:rFonts w:ascii="Times New Roman" w:hAnsi="Times New Roman" w:cs="Times New Roman"/>
          <w:color w:val="000000"/>
          <w:u w:color="000000"/>
        </w:rPr>
        <w:t xml:space="preserve">Songs 25-27, party music; </w:t>
      </w:r>
      <w:r>
        <w:rPr>
          <w:rFonts w:ascii="Times New Roman" w:hAnsi="Times New Roman" w:cs="Times New Roman"/>
          <w:color w:val="000000"/>
          <w:u w:color="000000"/>
        </w:rPr>
        <w:t xml:space="preserve">analyze and discuss hip hop-style art </w:t>
      </w:r>
      <w:r w:rsidRPr="007B5A11">
        <w:rPr>
          <w:rFonts w:ascii="Times New Roman" w:hAnsi="Times New Roman" w:cs="Times New Roman"/>
          <w:color w:val="000000"/>
          <w:u w:color="000000"/>
        </w:rPr>
        <w:t>graffiti</w:t>
      </w:r>
    </w:p>
    <w:p w14:paraId="50B82AA0" w14:textId="50ECC934" w:rsidR="00651812" w:rsidRPr="00651812" w:rsidRDefault="00651812" w:rsidP="00653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u w:color="000000"/>
        </w:rPr>
      </w:pPr>
      <w:r>
        <w:rPr>
          <w:rFonts w:ascii="Times New Roman" w:hAnsi="Times New Roman" w:cs="Times New Roman"/>
          <w:color w:val="000000"/>
          <w:u w:color="000000"/>
        </w:rPr>
        <w:tab/>
      </w:r>
      <w:r>
        <w:rPr>
          <w:rFonts w:ascii="Times New Roman" w:hAnsi="Times New Roman" w:cs="Times New Roman"/>
          <w:b/>
          <w:color w:val="000000"/>
          <w:u w:color="000000"/>
        </w:rPr>
        <w:t xml:space="preserve">Exit Ticket: Pick and analyze an example of </w:t>
      </w:r>
      <w:proofErr w:type="gramStart"/>
      <w:r>
        <w:rPr>
          <w:rFonts w:ascii="Times New Roman" w:hAnsi="Times New Roman" w:cs="Times New Roman"/>
          <w:b/>
          <w:color w:val="000000"/>
          <w:u w:color="000000"/>
        </w:rPr>
        <w:t>hip hop</w:t>
      </w:r>
      <w:proofErr w:type="gramEnd"/>
      <w:r>
        <w:rPr>
          <w:rFonts w:ascii="Times New Roman" w:hAnsi="Times New Roman" w:cs="Times New Roman"/>
          <w:b/>
          <w:color w:val="000000"/>
          <w:u w:color="000000"/>
        </w:rPr>
        <w:t xml:space="preserve"> graffiti</w:t>
      </w:r>
    </w:p>
    <w:p w14:paraId="1CDD5AE3" w14:textId="77777777" w:rsidR="0065346B" w:rsidRPr="007B5A11" w:rsidRDefault="0065346B" w:rsidP="00653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7B5A11">
        <w:rPr>
          <w:rFonts w:ascii="Times New Roman" w:hAnsi="Times New Roman" w:cs="Times New Roman"/>
          <w:color w:val="000000"/>
          <w:u w:color="000000"/>
        </w:rPr>
        <w:t xml:space="preserve">HW: sixth </w:t>
      </w:r>
      <w:proofErr w:type="spellStart"/>
      <w:r w:rsidRPr="007B5A11">
        <w:rPr>
          <w:rFonts w:ascii="Times New Roman" w:hAnsi="Times New Roman" w:cs="Times New Roman"/>
          <w:color w:val="000000"/>
          <w:u w:color="000000"/>
        </w:rPr>
        <w:t>mixtape</w:t>
      </w:r>
      <w:proofErr w:type="spellEnd"/>
      <w:r w:rsidRPr="007B5A11">
        <w:rPr>
          <w:rFonts w:ascii="Times New Roman" w:hAnsi="Times New Roman" w:cs="Times New Roman"/>
          <w:color w:val="000000"/>
          <w:u w:color="000000"/>
        </w:rPr>
        <w:t xml:space="preserve"> entry</w:t>
      </w:r>
    </w:p>
    <w:p w14:paraId="72F486A3" w14:textId="77777777" w:rsidR="0065346B" w:rsidRPr="007B5A11" w:rsidRDefault="0065346B" w:rsidP="00653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u w:val="single" w:color="000000"/>
        </w:rPr>
      </w:pPr>
    </w:p>
    <w:p w14:paraId="29DE02B1" w14:textId="77777777" w:rsidR="0065346B" w:rsidRDefault="0065346B" w:rsidP="00653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u w:color="000000"/>
        </w:rPr>
      </w:pPr>
      <w:r w:rsidRPr="007B5A11">
        <w:rPr>
          <w:rFonts w:ascii="Times New Roman" w:hAnsi="Times New Roman" w:cs="Times New Roman"/>
          <w:b/>
          <w:color w:val="000000"/>
          <w:u w:val="single" w:color="000000"/>
        </w:rPr>
        <w:t>Week 8:</w:t>
      </w:r>
      <w:r w:rsidRPr="007B5A11">
        <w:rPr>
          <w:rFonts w:ascii="Times New Roman" w:hAnsi="Times New Roman" w:cs="Times New Roman"/>
          <w:b/>
          <w:color w:val="000000"/>
          <w:u w:color="000000"/>
        </w:rPr>
        <w:t xml:space="preserve"> </w:t>
      </w:r>
      <w:r>
        <w:rPr>
          <w:rFonts w:ascii="Times New Roman" w:hAnsi="Times New Roman" w:cs="Times New Roman"/>
          <w:b/>
          <w:color w:val="000000"/>
          <w:u w:color="000000"/>
        </w:rPr>
        <w:t>“Mo’ Money Mo’ Problems”</w:t>
      </w:r>
    </w:p>
    <w:p w14:paraId="451A144C" w14:textId="77777777" w:rsidR="0065346B" w:rsidRDefault="0065346B" w:rsidP="00653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ab/>
      </w:r>
      <w:r w:rsidRPr="007B5A11">
        <w:rPr>
          <w:rFonts w:ascii="Times New Roman" w:hAnsi="Times New Roman" w:cs="Times New Roman"/>
          <w:color w:val="000000"/>
          <w:u w:color="000000"/>
        </w:rPr>
        <w:t xml:space="preserve">Songs 28-30, </w:t>
      </w:r>
      <w:r>
        <w:rPr>
          <w:rFonts w:ascii="Times New Roman" w:hAnsi="Times New Roman" w:cs="Times New Roman"/>
          <w:color w:val="000000"/>
          <w:u w:color="000000"/>
        </w:rPr>
        <w:t xml:space="preserve">watch and discuss portrayals of </w:t>
      </w:r>
      <w:r w:rsidRPr="007B5A11">
        <w:rPr>
          <w:rFonts w:ascii="Times New Roman" w:hAnsi="Times New Roman" w:cs="Times New Roman"/>
          <w:color w:val="000000"/>
          <w:u w:color="000000"/>
        </w:rPr>
        <w:t>rappers in movies</w:t>
      </w:r>
    </w:p>
    <w:p w14:paraId="26EFAFF3" w14:textId="2F1BCC40" w:rsidR="00651812" w:rsidRPr="00651812" w:rsidRDefault="00651812" w:rsidP="00653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u w:color="000000"/>
        </w:rPr>
      </w:pPr>
      <w:r>
        <w:rPr>
          <w:rFonts w:ascii="Times New Roman" w:hAnsi="Times New Roman" w:cs="Times New Roman"/>
          <w:color w:val="000000"/>
          <w:u w:color="000000"/>
        </w:rPr>
        <w:tab/>
      </w:r>
      <w:r>
        <w:rPr>
          <w:rFonts w:ascii="Times New Roman" w:hAnsi="Times New Roman" w:cs="Times New Roman"/>
          <w:b/>
          <w:color w:val="000000"/>
          <w:u w:color="000000"/>
        </w:rPr>
        <w:t>Exit Ticket: Compare and contrast a movie rapper with real life</w:t>
      </w:r>
    </w:p>
    <w:p w14:paraId="148972D7" w14:textId="77777777" w:rsidR="0065346B" w:rsidRPr="007B5A11" w:rsidRDefault="0065346B" w:rsidP="0065346B">
      <w:pPr>
        <w:widowControl w:val="0"/>
        <w:tabs>
          <w:tab w:val="left" w:pos="220"/>
          <w:tab w:val="left" w:pos="720"/>
        </w:tabs>
        <w:autoSpaceDE w:val="0"/>
        <w:autoSpaceDN w:val="0"/>
        <w:adjustRightInd w:val="0"/>
        <w:spacing w:after="240"/>
        <w:rPr>
          <w:rFonts w:ascii="Times New Roman" w:hAnsi="Times New Roman" w:cs="Times New Roman"/>
        </w:rPr>
      </w:pPr>
      <w:r w:rsidRPr="007B5A11">
        <w:rPr>
          <w:rFonts w:ascii="Times New Roman" w:hAnsi="Times New Roman" w:cs="Times New Roman"/>
          <w:color w:val="000000"/>
          <w:u w:color="000000"/>
        </w:rPr>
        <w:t>HW: Read Chapter 2, “</w:t>
      </w:r>
      <w:r w:rsidRPr="007B5A11">
        <w:rPr>
          <w:rFonts w:ascii="Times New Roman" w:hAnsi="Times New Roman" w:cs="Times New Roman"/>
        </w:rPr>
        <w:t>Hip Hop Reflects Black Dysfunctional Ghetto Culture”</w:t>
      </w:r>
      <w:r w:rsidRPr="007B5A11">
        <w:rPr>
          <w:rFonts w:ascii="Times New Roman" w:hAnsi="Times New Roman" w:cs="Times New Roman"/>
          <w:color w:val="000000"/>
          <w:u w:color="000000"/>
        </w:rPr>
        <w:t xml:space="preserve"> from </w:t>
      </w:r>
      <w:r w:rsidRPr="007B5A11">
        <w:rPr>
          <w:rFonts w:ascii="Times New Roman" w:hAnsi="Times New Roman" w:cs="Times New Roman"/>
          <w:i/>
          <w:color w:val="000000"/>
          <w:u w:color="000000"/>
        </w:rPr>
        <w:t>The Hip Hop Wars</w:t>
      </w:r>
      <w:r w:rsidRPr="007B5A11">
        <w:rPr>
          <w:rFonts w:ascii="Times New Roman" w:hAnsi="Times New Roman" w:cs="Times New Roman"/>
          <w:color w:val="000000"/>
          <w:u w:color="000000"/>
        </w:rPr>
        <w:t xml:space="preserve"> (on Canvas); seventh </w:t>
      </w:r>
      <w:proofErr w:type="spellStart"/>
      <w:r w:rsidRPr="007B5A11">
        <w:rPr>
          <w:rFonts w:ascii="Times New Roman" w:hAnsi="Times New Roman" w:cs="Times New Roman"/>
          <w:color w:val="000000"/>
          <w:u w:color="000000"/>
        </w:rPr>
        <w:t>mixtape</w:t>
      </w:r>
      <w:proofErr w:type="spellEnd"/>
      <w:r w:rsidRPr="007B5A11">
        <w:rPr>
          <w:rFonts w:ascii="Times New Roman" w:hAnsi="Times New Roman" w:cs="Times New Roman"/>
          <w:color w:val="000000"/>
          <w:u w:color="000000"/>
        </w:rPr>
        <w:t xml:space="preserve"> entry</w:t>
      </w:r>
    </w:p>
    <w:p w14:paraId="780763AA" w14:textId="77777777" w:rsidR="0065346B" w:rsidRDefault="0065346B" w:rsidP="00653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u w:color="000000"/>
        </w:rPr>
      </w:pPr>
      <w:r w:rsidRPr="007B5A11">
        <w:rPr>
          <w:rFonts w:ascii="Times New Roman" w:hAnsi="Times New Roman" w:cs="Times New Roman"/>
          <w:b/>
          <w:color w:val="000000"/>
          <w:u w:val="single" w:color="000000"/>
        </w:rPr>
        <w:t>Week 9:</w:t>
      </w:r>
      <w:r>
        <w:rPr>
          <w:rFonts w:ascii="Times New Roman" w:hAnsi="Times New Roman" w:cs="Times New Roman"/>
          <w:b/>
          <w:color w:val="000000"/>
          <w:u w:color="000000"/>
        </w:rPr>
        <w:t xml:space="preserve"> “The Next Episode” </w:t>
      </w:r>
    </w:p>
    <w:p w14:paraId="4E876E7D" w14:textId="77777777" w:rsidR="0065346B" w:rsidRDefault="0065346B" w:rsidP="00653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ab/>
      </w:r>
      <w:r w:rsidRPr="007B5A11">
        <w:rPr>
          <w:rFonts w:ascii="Times New Roman" w:hAnsi="Times New Roman" w:cs="Times New Roman"/>
          <w:color w:val="000000"/>
          <w:u w:color="000000"/>
        </w:rPr>
        <w:t>Songs 31-33, Rap of the 2000s</w:t>
      </w:r>
      <w:r>
        <w:rPr>
          <w:rFonts w:ascii="Times New Roman" w:hAnsi="Times New Roman" w:cs="Times New Roman"/>
          <w:color w:val="000000"/>
          <w:u w:color="000000"/>
        </w:rPr>
        <w:t xml:space="preserve">, Examine the effect of the </w:t>
      </w:r>
      <w:proofErr w:type="gramStart"/>
      <w:r>
        <w:rPr>
          <w:rFonts w:ascii="Times New Roman" w:hAnsi="Times New Roman" w:cs="Times New Roman"/>
          <w:color w:val="000000"/>
          <w:u w:color="000000"/>
        </w:rPr>
        <w:t>internet</w:t>
      </w:r>
      <w:proofErr w:type="gramEnd"/>
      <w:r>
        <w:rPr>
          <w:rFonts w:ascii="Times New Roman" w:hAnsi="Times New Roman" w:cs="Times New Roman"/>
          <w:color w:val="000000"/>
          <w:u w:color="000000"/>
        </w:rPr>
        <w:t xml:space="preserve"> on rap</w:t>
      </w:r>
    </w:p>
    <w:p w14:paraId="58778871" w14:textId="139DCF6F" w:rsidR="00651812" w:rsidRPr="00651812" w:rsidRDefault="00651812" w:rsidP="00653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u w:color="000000"/>
        </w:rPr>
      </w:pPr>
      <w:r>
        <w:rPr>
          <w:rFonts w:ascii="Times New Roman" w:hAnsi="Times New Roman" w:cs="Times New Roman"/>
          <w:color w:val="000000"/>
          <w:u w:color="000000"/>
        </w:rPr>
        <w:tab/>
      </w:r>
      <w:r>
        <w:rPr>
          <w:rFonts w:ascii="Times New Roman" w:hAnsi="Times New Roman" w:cs="Times New Roman"/>
          <w:b/>
          <w:color w:val="000000"/>
          <w:u w:color="000000"/>
        </w:rPr>
        <w:t xml:space="preserve">Exit Ticket: Rise and fall timeline of an </w:t>
      </w:r>
      <w:proofErr w:type="gramStart"/>
      <w:r>
        <w:rPr>
          <w:rFonts w:ascii="Times New Roman" w:hAnsi="Times New Roman" w:cs="Times New Roman"/>
          <w:b/>
          <w:color w:val="000000"/>
          <w:u w:color="000000"/>
        </w:rPr>
        <w:t>internet</w:t>
      </w:r>
      <w:proofErr w:type="gramEnd"/>
      <w:r>
        <w:rPr>
          <w:rFonts w:ascii="Times New Roman" w:hAnsi="Times New Roman" w:cs="Times New Roman"/>
          <w:b/>
          <w:color w:val="000000"/>
          <w:u w:color="000000"/>
        </w:rPr>
        <w:t xml:space="preserve"> rap phenomenon</w:t>
      </w:r>
    </w:p>
    <w:p w14:paraId="3CA68375" w14:textId="77777777" w:rsidR="0065346B" w:rsidRPr="007B5A11" w:rsidRDefault="0065346B" w:rsidP="00653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7B5A11">
        <w:rPr>
          <w:rFonts w:ascii="Times New Roman" w:hAnsi="Times New Roman" w:cs="Times New Roman"/>
          <w:color w:val="000000"/>
          <w:u w:color="000000"/>
        </w:rPr>
        <w:t xml:space="preserve">HW: Read </w:t>
      </w:r>
      <w:r>
        <w:rPr>
          <w:rFonts w:ascii="Times New Roman" w:hAnsi="Times New Roman" w:cs="Times New Roman"/>
          <w:color w:val="000000"/>
          <w:u w:color="000000"/>
        </w:rPr>
        <w:t>Chapter 31, “Best I Every Had”</w:t>
      </w:r>
      <w:r w:rsidRPr="007B5A11">
        <w:rPr>
          <w:rFonts w:ascii="Times New Roman" w:hAnsi="Times New Roman" w:cs="Times New Roman"/>
          <w:color w:val="000000"/>
          <w:u w:color="000000"/>
        </w:rPr>
        <w:t xml:space="preserve"> from </w:t>
      </w:r>
      <w:r w:rsidRPr="007B5A11">
        <w:rPr>
          <w:rFonts w:ascii="Times New Roman" w:hAnsi="Times New Roman" w:cs="Times New Roman"/>
          <w:i/>
          <w:color w:val="000000"/>
          <w:u w:color="000000"/>
        </w:rPr>
        <w:t>The Rap Year Book</w:t>
      </w:r>
      <w:r w:rsidRPr="007B5A11">
        <w:rPr>
          <w:rFonts w:ascii="Times New Roman" w:hAnsi="Times New Roman" w:cs="Times New Roman"/>
          <w:color w:val="000000"/>
          <w:u w:color="000000"/>
        </w:rPr>
        <w:t xml:space="preserve"> (on Canvas); eighth </w:t>
      </w:r>
      <w:proofErr w:type="spellStart"/>
      <w:r w:rsidRPr="007B5A11">
        <w:rPr>
          <w:rFonts w:ascii="Times New Roman" w:hAnsi="Times New Roman" w:cs="Times New Roman"/>
          <w:color w:val="000000"/>
          <w:u w:color="000000"/>
        </w:rPr>
        <w:t>mixtape</w:t>
      </w:r>
      <w:proofErr w:type="spellEnd"/>
      <w:r w:rsidRPr="007B5A11">
        <w:rPr>
          <w:rFonts w:ascii="Times New Roman" w:hAnsi="Times New Roman" w:cs="Times New Roman"/>
          <w:color w:val="000000"/>
          <w:u w:color="000000"/>
        </w:rPr>
        <w:t xml:space="preserve"> entry</w:t>
      </w:r>
    </w:p>
    <w:p w14:paraId="5B0DF55F" w14:textId="77777777" w:rsidR="0065346B" w:rsidRPr="007B5A11" w:rsidRDefault="0065346B" w:rsidP="00653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p>
    <w:p w14:paraId="418B1D7F" w14:textId="77777777" w:rsidR="0065346B" w:rsidRPr="00DB77D7" w:rsidRDefault="0065346B" w:rsidP="00653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u w:color="000000"/>
        </w:rPr>
      </w:pPr>
      <w:r w:rsidRPr="007B5A11">
        <w:rPr>
          <w:rFonts w:ascii="Times New Roman" w:hAnsi="Times New Roman" w:cs="Times New Roman"/>
          <w:b/>
          <w:color w:val="000000"/>
          <w:u w:val="single" w:color="000000"/>
        </w:rPr>
        <w:t>Week 10:</w:t>
      </w:r>
      <w:r w:rsidRPr="007B5A11">
        <w:rPr>
          <w:rFonts w:ascii="Times New Roman" w:hAnsi="Times New Roman" w:cs="Times New Roman"/>
          <w:color w:val="000000"/>
          <w:u w:color="000000"/>
        </w:rPr>
        <w:t xml:space="preserve"> </w:t>
      </w:r>
      <w:r>
        <w:rPr>
          <w:rFonts w:ascii="Times New Roman" w:hAnsi="Times New Roman" w:cs="Times New Roman"/>
          <w:b/>
          <w:color w:val="000000"/>
          <w:u w:color="000000"/>
        </w:rPr>
        <w:t>“My World”</w:t>
      </w:r>
    </w:p>
    <w:p w14:paraId="10F75EC4" w14:textId="406C9C78" w:rsidR="0065346B" w:rsidRDefault="0065346B" w:rsidP="00653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ab/>
      </w:r>
      <w:r w:rsidRPr="007B5A11">
        <w:rPr>
          <w:rFonts w:ascii="Times New Roman" w:hAnsi="Times New Roman" w:cs="Times New Roman"/>
          <w:color w:val="000000"/>
          <w:u w:color="000000"/>
        </w:rPr>
        <w:t xml:space="preserve">Songs 34-36, </w:t>
      </w:r>
      <w:proofErr w:type="gramStart"/>
      <w:r w:rsidR="004C4CCF">
        <w:rPr>
          <w:rFonts w:ascii="Times New Roman" w:hAnsi="Times New Roman" w:cs="Times New Roman"/>
          <w:color w:val="000000"/>
          <w:u w:color="000000"/>
        </w:rPr>
        <w:t>D</w:t>
      </w:r>
      <w:r w:rsidR="00651812">
        <w:rPr>
          <w:rFonts w:ascii="Times New Roman" w:hAnsi="Times New Roman" w:cs="Times New Roman"/>
          <w:color w:val="000000"/>
          <w:u w:color="000000"/>
        </w:rPr>
        <w:t>iscuss</w:t>
      </w:r>
      <w:proofErr w:type="gramEnd"/>
      <w:r w:rsidR="00651812">
        <w:rPr>
          <w:rFonts w:ascii="Times New Roman" w:hAnsi="Times New Roman" w:cs="Times New Roman"/>
          <w:color w:val="000000"/>
          <w:u w:color="000000"/>
        </w:rPr>
        <w:t xml:space="preserve"> our</w:t>
      </w:r>
      <w:r>
        <w:rPr>
          <w:rFonts w:ascii="Times New Roman" w:hAnsi="Times New Roman" w:cs="Times New Roman"/>
          <w:color w:val="000000"/>
          <w:u w:color="000000"/>
        </w:rPr>
        <w:t xml:space="preserve"> favorite rappers today, compare and contrast the eras</w:t>
      </w:r>
    </w:p>
    <w:p w14:paraId="282B8355" w14:textId="139C1FC5" w:rsidR="00651812" w:rsidRPr="004C4CCF" w:rsidRDefault="00651812" w:rsidP="00653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ab/>
      </w:r>
      <w:r>
        <w:rPr>
          <w:rFonts w:ascii="Times New Roman" w:hAnsi="Times New Roman" w:cs="Times New Roman"/>
          <w:b/>
          <w:color w:val="000000"/>
          <w:u w:color="000000"/>
        </w:rPr>
        <w:t xml:space="preserve">Exit Ticket: </w:t>
      </w:r>
      <w:r w:rsidR="004C4CCF">
        <w:rPr>
          <w:rFonts w:ascii="Times New Roman" w:hAnsi="Times New Roman" w:cs="Times New Roman"/>
          <w:b/>
          <w:color w:val="000000"/>
          <w:u w:color="000000"/>
        </w:rPr>
        <w:t>Style and flow breakdown for a current rapper</w:t>
      </w:r>
    </w:p>
    <w:p w14:paraId="7CFB3F92" w14:textId="77777777" w:rsidR="0065346B" w:rsidRPr="007B5A11" w:rsidRDefault="0065346B" w:rsidP="00653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7B5A11">
        <w:rPr>
          <w:rFonts w:ascii="Times New Roman" w:hAnsi="Times New Roman" w:cs="Times New Roman"/>
          <w:color w:val="000000"/>
          <w:u w:color="000000"/>
        </w:rPr>
        <w:t>HW: Song Analysis Assignment</w:t>
      </w:r>
    </w:p>
    <w:p w14:paraId="4DC2B0FC" w14:textId="77777777" w:rsidR="0065346B" w:rsidRPr="007B5A11" w:rsidRDefault="0065346B" w:rsidP="00653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p>
    <w:p w14:paraId="410C9195" w14:textId="77777777" w:rsidR="0065346B" w:rsidRDefault="0065346B" w:rsidP="00653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u w:color="000000"/>
        </w:rPr>
      </w:pPr>
      <w:r w:rsidRPr="007B5A11">
        <w:rPr>
          <w:rFonts w:ascii="Times New Roman" w:hAnsi="Times New Roman" w:cs="Times New Roman"/>
          <w:b/>
          <w:color w:val="000000"/>
          <w:u w:val="single" w:color="000000"/>
        </w:rPr>
        <w:t>Week 11:</w:t>
      </w:r>
      <w:r w:rsidRPr="007B5A11">
        <w:rPr>
          <w:rFonts w:ascii="Times New Roman" w:hAnsi="Times New Roman" w:cs="Times New Roman"/>
          <w:color w:val="000000"/>
          <w:u w:color="000000"/>
        </w:rPr>
        <w:t xml:space="preserve"> </w:t>
      </w:r>
      <w:r>
        <w:rPr>
          <w:rFonts w:ascii="Times New Roman" w:hAnsi="Times New Roman" w:cs="Times New Roman"/>
          <w:b/>
          <w:color w:val="000000"/>
          <w:u w:color="000000"/>
        </w:rPr>
        <w:t>“Lyrical Gangbang”</w:t>
      </w:r>
    </w:p>
    <w:p w14:paraId="1A39D966" w14:textId="77777777" w:rsidR="0065346B" w:rsidRPr="007B5A11" w:rsidRDefault="0065346B" w:rsidP="00653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b/>
          <w:color w:val="000000"/>
          <w:u w:color="000000"/>
        </w:rPr>
        <w:tab/>
      </w:r>
      <w:r w:rsidRPr="007B5A11">
        <w:rPr>
          <w:rFonts w:ascii="Times New Roman" w:hAnsi="Times New Roman" w:cs="Times New Roman"/>
          <w:color w:val="000000"/>
          <w:u w:color="000000"/>
        </w:rPr>
        <w:t>Song Analysis Presentations</w:t>
      </w:r>
    </w:p>
    <w:p w14:paraId="3855D07B" w14:textId="77777777" w:rsidR="0065346B" w:rsidRPr="007B5A11" w:rsidRDefault="0065346B" w:rsidP="00653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7B5A11">
        <w:rPr>
          <w:rFonts w:ascii="Times New Roman" w:hAnsi="Times New Roman" w:cs="Times New Roman"/>
          <w:color w:val="000000"/>
          <w:u w:color="000000"/>
        </w:rPr>
        <w:t xml:space="preserve">HW: Read </w:t>
      </w:r>
      <w:r>
        <w:rPr>
          <w:rFonts w:ascii="Times New Roman" w:hAnsi="Times New Roman" w:cs="Times New Roman"/>
          <w:color w:val="000000"/>
          <w:u w:color="000000"/>
        </w:rPr>
        <w:t>Chapter 12, “Progressive Voices, Energies, and Visions”</w:t>
      </w:r>
      <w:r w:rsidRPr="007B5A11">
        <w:rPr>
          <w:rFonts w:ascii="Times New Roman" w:hAnsi="Times New Roman" w:cs="Times New Roman"/>
          <w:color w:val="000000"/>
          <w:u w:color="000000"/>
        </w:rPr>
        <w:t xml:space="preserve"> from </w:t>
      </w:r>
      <w:r w:rsidRPr="007B5A11">
        <w:rPr>
          <w:rFonts w:ascii="Times New Roman" w:hAnsi="Times New Roman" w:cs="Times New Roman"/>
          <w:i/>
          <w:color w:val="000000"/>
          <w:u w:color="000000"/>
        </w:rPr>
        <w:t>The Hip Hop Wars</w:t>
      </w:r>
      <w:r w:rsidRPr="007B5A11">
        <w:rPr>
          <w:rFonts w:ascii="Times New Roman" w:hAnsi="Times New Roman" w:cs="Times New Roman"/>
          <w:color w:val="000000"/>
          <w:u w:color="000000"/>
        </w:rPr>
        <w:t xml:space="preserve"> (on Canvas); ninth </w:t>
      </w:r>
      <w:proofErr w:type="spellStart"/>
      <w:r w:rsidRPr="007B5A11">
        <w:rPr>
          <w:rFonts w:ascii="Times New Roman" w:hAnsi="Times New Roman" w:cs="Times New Roman"/>
          <w:color w:val="000000"/>
          <w:u w:color="000000"/>
        </w:rPr>
        <w:t>mixtape</w:t>
      </w:r>
      <w:proofErr w:type="spellEnd"/>
      <w:r w:rsidRPr="007B5A11">
        <w:rPr>
          <w:rFonts w:ascii="Times New Roman" w:hAnsi="Times New Roman" w:cs="Times New Roman"/>
          <w:color w:val="000000"/>
          <w:u w:color="000000"/>
        </w:rPr>
        <w:t xml:space="preserve"> entry</w:t>
      </w:r>
    </w:p>
    <w:p w14:paraId="4F2BE1E3" w14:textId="77777777" w:rsidR="0065346B" w:rsidRPr="007B5A11" w:rsidRDefault="0065346B" w:rsidP="00653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p>
    <w:p w14:paraId="6185AE2F" w14:textId="77777777" w:rsidR="0065346B" w:rsidRPr="00DB77D7" w:rsidRDefault="0065346B" w:rsidP="00653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u w:color="000000"/>
        </w:rPr>
      </w:pPr>
      <w:r>
        <w:rPr>
          <w:rFonts w:ascii="Times New Roman" w:hAnsi="Times New Roman" w:cs="Times New Roman"/>
          <w:b/>
          <w:color w:val="000000"/>
          <w:u w:val="single" w:color="000000"/>
        </w:rPr>
        <w:t>Week 12:</w:t>
      </w:r>
      <w:r>
        <w:rPr>
          <w:rFonts w:ascii="Times New Roman" w:hAnsi="Times New Roman" w:cs="Times New Roman"/>
          <w:b/>
          <w:color w:val="000000"/>
          <w:u w:color="000000"/>
        </w:rPr>
        <w:t xml:space="preserve"> “Me Against the World”</w:t>
      </w:r>
    </w:p>
    <w:p w14:paraId="6078306A" w14:textId="77777777" w:rsidR="0065346B" w:rsidRDefault="0065346B" w:rsidP="00653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ab/>
        <w:t>Discuss r</w:t>
      </w:r>
      <w:r w:rsidRPr="007B5A11">
        <w:rPr>
          <w:rFonts w:ascii="Times New Roman" w:hAnsi="Times New Roman" w:cs="Times New Roman"/>
          <w:color w:val="000000"/>
          <w:u w:color="000000"/>
        </w:rPr>
        <w:t>ap as a social and political movement</w:t>
      </w:r>
      <w:r>
        <w:rPr>
          <w:rFonts w:ascii="Times New Roman" w:hAnsi="Times New Roman" w:cs="Times New Roman"/>
          <w:color w:val="000000"/>
          <w:u w:color="000000"/>
        </w:rPr>
        <w:t>, talk about the political relationships of rap</w:t>
      </w:r>
    </w:p>
    <w:p w14:paraId="57AEA1B3" w14:textId="36C0E7D0" w:rsidR="004C4CCF" w:rsidRPr="004C4CCF" w:rsidRDefault="004C4CCF" w:rsidP="004C4C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Times New Roman"/>
          <w:b/>
          <w:color w:val="000000"/>
          <w:u w:color="000000"/>
        </w:rPr>
      </w:pPr>
      <w:r>
        <w:rPr>
          <w:rFonts w:ascii="Times New Roman" w:hAnsi="Times New Roman" w:cs="Times New Roman"/>
          <w:b/>
          <w:color w:val="000000"/>
          <w:u w:color="000000"/>
        </w:rPr>
        <w:t>Exit Ticket: Put a rapper on the political spectrum (</w:t>
      </w:r>
      <w:hyperlink r:id="rId8" w:history="1">
        <w:r w:rsidRPr="000D45BF">
          <w:rPr>
            <w:rStyle w:val="Hyperlink"/>
            <w:rFonts w:ascii="Times New Roman" w:hAnsi="Times New Roman" w:cs="Times New Roman"/>
            <w:b/>
            <w:u w:color="000000"/>
          </w:rPr>
          <w:t>http://www.people-</w:t>
        </w:r>
      </w:hyperlink>
      <w:r w:rsidRPr="004C4CCF">
        <w:rPr>
          <w:rFonts w:ascii="Times New Roman" w:hAnsi="Times New Roman" w:cs="Times New Roman"/>
          <w:b/>
          <w:color w:val="000000"/>
          <w:u w:color="000000"/>
        </w:rPr>
        <w:t>press.org/quiz/political-typology/</w:t>
      </w:r>
      <w:r>
        <w:rPr>
          <w:rFonts w:ascii="Times New Roman" w:hAnsi="Times New Roman" w:cs="Times New Roman"/>
          <w:b/>
          <w:color w:val="000000"/>
          <w:u w:color="000000"/>
        </w:rPr>
        <w:t>)</w:t>
      </w:r>
    </w:p>
    <w:p w14:paraId="7DE64F8F" w14:textId="77777777" w:rsidR="0065346B" w:rsidRPr="007B5A11" w:rsidRDefault="0065346B" w:rsidP="00653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7B5A11">
        <w:rPr>
          <w:rFonts w:ascii="Times New Roman" w:hAnsi="Times New Roman" w:cs="Times New Roman"/>
          <w:color w:val="000000"/>
          <w:u w:color="000000"/>
        </w:rPr>
        <w:t xml:space="preserve">HW: choose a 2018 song by a new artist as your tenth </w:t>
      </w:r>
      <w:proofErr w:type="spellStart"/>
      <w:r w:rsidRPr="007B5A11">
        <w:rPr>
          <w:rFonts w:ascii="Times New Roman" w:hAnsi="Times New Roman" w:cs="Times New Roman"/>
          <w:color w:val="000000"/>
          <w:u w:color="000000"/>
        </w:rPr>
        <w:t>mixtape</w:t>
      </w:r>
      <w:proofErr w:type="spellEnd"/>
      <w:r w:rsidRPr="007B5A11">
        <w:rPr>
          <w:rFonts w:ascii="Times New Roman" w:hAnsi="Times New Roman" w:cs="Times New Roman"/>
          <w:color w:val="000000"/>
          <w:u w:color="000000"/>
        </w:rPr>
        <w:t xml:space="preserve"> entry</w:t>
      </w:r>
    </w:p>
    <w:p w14:paraId="07872739" w14:textId="77777777" w:rsidR="0065346B" w:rsidRPr="007B5A11" w:rsidRDefault="0065346B" w:rsidP="00653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p>
    <w:p w14:paraId="66F87C5D" w14:textId="77777777" w:rsidR="0065346B" w:rsidRDefault="0065346B" w:rsidP="00653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u w:color="000000"/>
        </w:rPr>
      </w:pPr>
      <w:r w:rsidRPr="007B5A11">
        <w:rPr>
          <w:rFonts w:ascii="Times New Roman" w:hAnsi="Times New Roman" w:cs="Times New Roman"/>
          <w:b/>
          <w:color w:val="000000"/>
          <w:u w:val="single" w:color="000000"/>
        </w:rPr>
        <w:t>Week 13:</w:t>
      </w:r>
      <w:r w:rsidRPr="007B5A11">
        <w:rPr>
          <w:rFonts w:ascii="Times New Roman" w:hAnsi="Times New Roman" w:cs="Times New Roman"/>
          <w:b/>
          <w:color w:val="000000"/>
          <w:u w:color="000000"/>
        </w:rPr>
        <w:t xml:space="preserve"> </w:t>
      </w:r>
      <w:r>
        <w:rPr>
          <w:rFonts w:ascii="Times New Roman" w:hAnsi="Times New Roman" w:cs="Times New Roman"/>
          <w:b/>
          <w:color w:val="000000"/>
          <w:u w:color="000000"/>
        </w:rPr>
        <w:t>“Beware (The Funk is Everywhere)”</w:t>
      </w:r>
    </w:p>
    <w:p w14:paraId="65C7E0A3" w14:textId="77777777" w:rsidR="0065346B" w:rsidRDefault="0065346B" w:rsidP="00653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b/>
          <w:color w:val="000000"/>
          <w:u w:color="000000"/>
        </w:rPr>
        <w:tab/>
      </w:r>
      <w:r w:rsidRPr="007B5A11">
        <w:rPr>
          <w:rFonts w:ascii="Times New Roman" w:hAnsi="Times New Roman" w:cs="Times New Roman"/>
          <w:color w:val="000000"/>
          <w:u w:color="000000"/>
        </w:rPr>
        <w:t>Rap on the international scene</w:t>
      </w:r>
      <w:r>
        <w:rPr>
          <w:rFonts w:ascii="Times New Roman" w:hAnsi="Times New Roman" w:cs="Times New Roman"/>
          <w:color w:val="000000"/>
          <w:u w:color="000000"/>
        </w:rPr>
        <w:t>, listen to and discuss rap from around the world</w:t>
      </w:r>
    </w:p>
    <w:p w14:paraId="4596B19E" w14:textId="55BF2134" w:rsidR="00AA0681" w:rsidRPr="00AA0681" w:rsidRDefault="00AA0681" w:rsidP="00653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ab/>
      </w:r>
      <w:r w:rsidRPr="00AA0681">
        <w:rPr>
          <w:rFonts w:ascii="Times New Roman" w:hAnsi="Times New Roman" w:cs="Times New Roman"/>
          <w:b/>
          <w:color w:val="000000"/>
          <w:u w:color="000000"/>
        </w:rPr>
        <w:t>*** ESSAY DUE***</w:t>
      </w:r>
    </w:p>
    <w:p w14:paraId="4001B9C9" w14:textId="77777777" w:rsidR="0065346B" w:rsidRPr="007B5A11" w:rsidRDefault="0065346B" w:rsidP="00653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7B5A11">
        <w:rPr>
          <w:rFonts w:ascii="Times New Roman" w:hAnsi="Times New Roman" w:cs="Times New Roman"/>
          <w:color w:val="000000"/>
          <w:u w:color="000000"/>
        </w:rPr>
        <w:t xml:space="preserve">HW: Create </w:t>
      </w:r>
      <w:proofErr w:type="spellStart"/>
      <w:r w:rsidRPr="007B5A11">
        <w:rPr>
          <w:rFonts w:ascii="Times New Roman" w:hAnsi="Times New Roman" w:cs="Times New Roman"/>
          <w:color w:val="000000"/>
          <w:u w:color="000000"/>
        </w:rPr>
        <w:t>mixtape</w:t>
      </w:r>
      <w:proofErr w:type="spellEnd"/>
      <w:r w:rsidRPr="007B5A11">
        <w:rPr>
          <w:rFonts w:ascii="Times New Roman" w:hAnsi="Times New Roman" w:cs="Times New Roman"/>
          <w:color w:val="000000"/>
          <w:u w:color="000000"/>
        </w:rPr>
        <w:t xml:space="preserve"> album art</w:t>
      </w:r>
    </w:p>
    <w:p w14:paraId="1D41356E" w14:textId="77777777" w:rsidR="0065346B" w:rsidRPr="007B5A11" w:rsidRDefault="0065346B" w:rsidP="00653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p>
    <w:p w14:paraId="69AB7588" w14:textId="77777777" w:rsidR="0065346B" w:rsidRPr="000F1256" w:rsidRDefault="0065346B" w:rsidP="00653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u w:color="000000"/>
        </w:rPr>
      </w:pPr>
      <w:r w:rsidRPr="007B5A11">
        <w:rPr>
          <w:rFonts w:ascii="Times New Roman" w:hAnsi="Times New Roman" w:cs="Times New Roman"/>
          <w:b/>
          <w:color w:val="000000"/>
          <w:u w:val="single" w:color="000000"/>
        </w:rPr>
        <w:t>Week 14:</w:t>
      </w:r>
      <w:r w:rsidRPr="007B5A11">
        <w:rPr>
          <w:rFonts w:ascii="Times New Roman" w:hAnsi="Times New Roman" w:cs="Times New Roman"/>
          <w:color w:val="000000"/>
          <w:u w:color="000000"/>
        </w:rPr>
        <w:t xml:space="preserve"> </w:t>
      </w:r>
      <w:r>
        <w:rPr>
          <w:rFonts w:ascii="Times New Roman" w:hAnsi="Times New Roman" w:cs="Times New Roman"/>
          <w:b/>
          <w:color w:val="000000"/>
          <w:u w:color="000000"/>
        </w:rPr>
        <w:t>“Youthful Expression”</w:t>
      </w:r>
    </w:p>
    <w:p w14:paraId="71C8C190" w14:textId="2189F1AD" w:rsidR="0065346B" w:rsidRDefault="0065346B" w:rsidP="00AA06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Times New Roman"/>
          <w:color w:val="000000"/>
          <w:u w:color="000000"/>
        </w:rPr>
      </w:pPr>
      <w:r w:rsidRPr="007B5A11">
        <w:rPr>
          <w:rFonts w:ascii="Times New Roman" w:hAnsi="Times New Roman" w:cs="Times New Roman"/>
          <w:color w:val="000000"/>
          <w:u w:color="000000"/>
        </w:rPr>
        <w:t xml:space="preserve">The </w:t>
      </w:r>
      <w:proofErr w:type="gramStart"/>
      <w:r w:rsidRPr="007B5A11">
        <w:rPr>
          <w:rFonts w:ascii="Times New Roman" w:hAnsi="Times New Roman" w:cs="Times New Roman"/>
          <w:color w:val="000000"/>
          <w:u w:color="000000"/>
        </w:rPr>
        <w:t>hip hop</w:t>
      </w:r>
      <w:proofErr w:type="gramEnd"/>
      <w:r w:rsidRPr="007B5A11">
        <w:rPr>
          <w:rFonts w:ascii="Times New Roman" w:hAnsi="Times New Roman" w:cs="Times New Roman"/>
          <w:color w:val="000000"/>
          <w:u w:color="000000"/>
        </w:rPr>
        <w:t xml:space="preserve"> up-and-comers</w:t>
      </w:r>
      <w:r>
        <w:rPr>
          <w:rFonts w:ascii="Times New Roman" w:hAnsi="Times New Roman" w:cs="Times New Roman"/>
          <w:color w:val="000000"/>
          <w:u w:color="000000"/>
        </w:rPr>
        <w:t>, Look at the XXL Freshmen list and discuss the new generation of violent rappers</w:t>
      </w:r>
    </w:p>
    <w:p w14:paraId="72A5B90E" w14:textId="2B82F4EE" w:rsidR="004C4CCF" w:rsidRPr="00AA0681" w:rsidRDefault="004C4CCF" w:rsidP="00AA06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Times New Roman"/>
          <w:color w:val="000000"/>
          <w:u w:color="000000"/>
        </w:rPr>
      </w:pPr>
      <w:r>
        <w:rPr>
          <w:rFonts w:ascii="Times New Roman" w:hAnsi="Times New Roman" w:cs="Times New Roman"/>
          <w:b/>
          <w:color w:val="000000"/>
          <w:u w:color="000000"/>
        </w:rPr>
        <w:t>Exit Ticket: Criminal rap sheet for a post-2012 rapper</w:t>
      </w:r>
    </w:p>
    <w:p w14:paraId="3DB6A560" w14:textId="77777777" w:rsidR="0065346B" w:rsidRPr="007B5A11" w:rsidRDefault="0065346B" w:rsidP="00653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7B5A11">
        <w:rPr>
          <w:rFonts w:ascii="Times New Roman" w:hAnsi="Times New Roman" w:cs="Times New Roman"/>
          <w:color w:val="000000"/>
          <w:u w:color="000000"/>
        </w:rPr>
        <w:t>HW: Fantasy Album Presentations</w:t>
      </w:r>
    </w:p>
    <w:p w14:paraId="22F33BA7" w14:textId="77777777" w:rsidR="0065346B" w:rsidRPr="007B5A11" w:rsidRDefault="0065346B" w:rsidP="00653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p>
    <w:p w14:paraId="68443F18" w14:textId="77777777" w:rsidR="0065346B" w:rsidRPr="000F1256" w:rsidRDefault="0065346B" w:rsidP="00653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u w:color="000000"/>
        </w:rPr>
      </w:pPr>
      <w:r w:rsidRPr="007B5A11">
        <w:rPr>
          <w:rFonts w:ascii="Times New Roman" w:hAnsi="Times New Roman" w:cs="Times New Roman"/>
          <w:b/>
          <w:color w:val="000000"/>
          <w:u w:val="single" w:color="000000"/>
        </w:rPr>
        <w:t>Week 15:</w:t>
      </w:r>
      <w:r w:rsidRPr="007B5A11">
        <w:rPr>
          <w:rFonts w:ascii="Times New Roman" w:hAnsi="Times New Roman" w:cs="Times New Roman"/>
          <w:color w:val="000000"/>
          <w:u w:color="000000"/>
        </w:rPr>
        <w:t xml:space="preserve"> </w:t>
      </w:r>
      <w:r>
        <w:rPr>
          <w:rFonts w:ascii="Times New Roman" w:hAnsi="Times New Roman" w:cs="Times New Roman"/>
          <w:b/>
          <w:color w:val="000000"/>
          <w:u w:color="000000"/>
        </w:rPr>
        <w:t>“It Was a Good Day”</w:t>
      </w:r>
    </w:p>
    <w:p w14:paraId="23E5C2F6" w14:textId="63DB8B4D" w:rsidR="00AA0681" w:rsidRPr="00861B57" w:rsidRDefault="0065346B" w:rsidP="006534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ab/>
      </w:r>
      <w:r w:rsidRPr="007B5A11">
        <w:rPr>
          <w:rFonts w:ascii="Times New Roman" w:hAnsi="Times New Roman" w:cs="Times New Roman"/>
          <w:color w:val="000000"/>
          <w:u w:color="000000"/>
        </w:rPr>
        <w:t xml:space="preserve">Culminating presentations, receive </w:t>
      </w:r>
      <w:proofErr w:type="spellStart"/>
      <w:r w:rsidRPr="007B5A11">
        <w:rPr>
          <w:rFonts w:ascii="Times New Roman" w:hAnsi="Times New Roman" w:cs="Times New Roman"/>
          <w:color w:val="000000"/>
          <w:u w:color="000000"/>
        </w:rPr>
        <w:t>mixtapes</w:t>
      </w:r>
      <w:proofErr w:type="spellEnd"/>
      <w:r w:rsidR="00AA0681">
        <w:rPr>
          <w:rFonts w:ascii="Times New Roman" w:hAnsi="Times New Roman" w:cs="Times New Roman"/>
          <w:color w:val="000000"/>
          <w:u w:color="000000"/>
        </w:rPr>
        <w:t xml:space="preserve"> and essays</w:t>
      </w:r>
      <w:r w:rsidRPr="007B5A11">
        <w:rPr>
          <w:rFonts w:ascii="Times New Roman" w:hAnsi="Times New Roman" w:cs="Times New Roman"/>
          <w:color w:val="000000"/>
          <w:u w:color="000000"/>
        </w:rPr>
        <w:t>, jam session</w:t>
      </w:r>
    </w:p>
    <w:p w14:paraId="695934A2" w14:textId="77777777" w:rsidR="004F58BC" w:rsidRDefault="004F58BC" w:rsidP="00711D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p>
    <w:p w14:paraId="4D685BBC" w14:textId="77777777" w:rsidR="00711DA8" w:rsidRDefault="00711DA8" w:rsidP="00711D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Engravers MT" w:hAnsi="Engravers MT" w:cs="Engravers MT"/>
          <w:color w:val="000000"/>
          <w:u w:val="single" w:color="000000"/>
        </w:rPr>
      </w:pPr>
      <w:r>
        <w:rPr>
          <w:rFonts w:ascii="Engravers MT" w:hAnsi="Engravers MT" w:cs="Engravers MT"/>
          <w:color w:val="000000"/>
          <w:u w:val="single" w:color="000000"/>
        </w:rPr>
        <w:t>Absence policies</w:t>
      </w:r>
    </w:p>
    <w:p w14:paraId="37941FC7" w14:textId="77777777" w:rsidR="00711DA8" w:rsidRDefault="00711DA8" w:rsidP="00711D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Students may have three absences, excused and unexcused combined. Please try and let me know at least 3 days in advance that you won’t be able to come to class. Any more than three absences will result in a letter grade reduction.</w:t>
      </w:r>
    </w:p>
    <w:p w14:paraId="4893DF06" w14:textId="77777777" w:rsidR="00711DA8" w:rsidRDefault="00711DA8" w:rsidP="00711D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p>
    <w:p w14:paraId="516664D8" w14:textId="036A9D47" w:rsidR="004F58BC" w:rsidRPr="004F58BC" w:rsidRDefault="00711DA8" w:rsidP="00711D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Engravers MT" w:hAnsi="Engravers MT" w:cs="Engravers MT"/>
          <w:color w:val="000000"/>
          <w:u w:val="single" w:color="000000"/>
        </w:rPr>
      </w:pPr>
      <w:r>
        <w:rPr>
          <w:rFonts w:ascii="Engravers MT" w:hAnsi="Engravers MT" w:cs="Engravers MT"/>
          <w:color w:val="000000"/>
          <w:u w:val="single" w:color="000000"/>
        </w:rPr>
        <w:t>List of required texts</w:t>
      </w:r>
    </w:p>
    <w:p w14:paraId="603793CD" w14:textId="2065FB69" w:rsidR="004F58BC" w:rsidRDefault="004F58BC" w:rsidP="00711D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Class material may contain offensive language and subject material, slurs, and references to drugs and alcohol</w:t>
      </w:r>
    </w:p>
    <w:p w14:paraId="317A66F8" w14:textId="77777777" w:rsidR="004F58BC" w:rsidRDefault="004F58BC" w:rsidP="00711D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p>
    <w:p w14:paraId="00C27A15" w14:textId="6C517C38" w:rsidR="00711DA8" w:rsidRPr="00711DA8" w:rsidRDefault="00711DA8" w:rsidP="00711D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711DA8">
        <w:rPr>
          <w:rFonts w:ascii="Times New Roman" w:hAnsi="Times New Roman" w:cs="Times New Roman"/>
          <w:color w:val="000000"/>
          <w:u w:color="000000"/>
        </w:rPr>
        <w:t>Required Songs:</w:t>
      </w:r>
      <w:r w:rsidR="00195D0D">
        <w:rPr>
          <w:rFonts w:ascii="Times New Roman" w:hAnsi="Times New Roman" w:cs="Times New Roman"/>
          <w:color w:val="000000"/>
          <w:u w:color="000000"/>
        </w:rPr>
        <w:t xml:space="preserve"> </w:t>
      </w:r>
      <w:hyperlink r:id="rId9" w:history="1">
        <w:r w:rsidR="00195D0D" w:rsidRPr="003C3E8C">
          <w:rPr>
            <w:rStyle w:val="Hyperlink"/>
            <w:rFonts w:ascii="Times New Roman" w:hAnsi="Times New Roman" w:cs="Times New Roman"/>
            <w:u w:color="000000"/>
          </w:rPr>
          <w:t>https://open.spotify.com/user/12128542379/playlist/1NQ60ASli8tm2abIrEMvCi</w:t>
        </w:r>
      </w:hyperlink>
      <w:r w:rsidR="00195D0D">
        <w:rPr>
          <w:rFonts w:ascii="Times New Roman" w:hAnsi="Times New Roman" w:cs="Times New Roman"/>
          <w:color w:val="000000"/>
          <w:u w:color="000000"/>
        </w:rPr>
        <w:t xml:space="preserve"> </w:t>
      </w:r>
      <w:bookmarkStart w:id="0" w:name="_GoBack"/>
      <w:bookmarkEnd w:id="0"/>
    </w:p>
    <w:p w14:paraId="3FD21BD2" w14:textId="77777777" w:rsidR="00711DA8" w:rsidRDefault="00711DA8" w:rsidP="004F58BC">
      <w:pPr>
        <w:widowControl w:val="0"/>
        <w:numPr>
          <w:ilvl w:val="0"/>
          <w:numId w:val="3"/>
        </w:numPr>
        <w:tabs>
          <w:tab w:val="left" w:pos="20"/>
          <w:tab w:val="left" w:pos="28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 xml:space="preserve">“Rapper’s Delight” The </w:t>
      </w:r>
      <w:proofErr w:type="spellStart"/>
      <w:r>
        <w:rPr>
          <w:rFonts w:ascii="Times New Roman" w:hAnsi="Times New Roman" w:cs="Times New Roman"/>
          <w:color w:val="000000"/>
          <w:u w:color="000000"/>
        </w:rPr>
        <w:t>Sugarhill</w:t>
      </w:r>
      <w:proofErr w:type="spellEnd"/>
      <w:r>
        <w:rPr>
          <w:rFonts w:ascii="Times New Roman" w:hAnsi="Times New Roman" w:cs="Times New Roman"/>
          <w:color w:val="000000"/>
          <w:u w:color="000000"/>
        </w:rPr>
        <w:t xml:space="preserve"> Gang</w:t>
      </w:r>
    </w:p>
    <w:p w14:paraId="7A8216DC" w14:textId="77777777" w:rsidR="00711DA8" w:rsidRDefault="00711DA8" w:rsidP="004F58BC">
      <w:pPr>
        <w:widowControl w:val="0"/>
        <w:numPr>
          <w:ilvl w:val="0"/>
          <w:numId w:val="3"/>
        </w:numPr>
        <w:tabs>
          <w:tab w:val="left" w:pos="20"/>
          <w:tab w:val="left" w:pos="28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 xml:space="preserve">“The Breaks” </w:t>
      </w:r>
      <w:proofErr w:type="spellStart"/>
      <w:r>
        <w:rPr>
          <w:rFonts w:ascii="Times New Roman" w:hAnsi="Times New Roman" w:cs="Times New Roman"/>
          <w:color w:val="000000"/>
          <w:u w:color="000000"/>
        </w:rPr>
        <w:t>Kurtis</w:t>
      </w:r>
      <w:proofErr w:type="spellEnd"/>
      <w:r>
        <w:rPr>
          <w:rFonts w:ascii="Times New Roman" w:hAnsi="Times New Roman" w:cs="Times New Roman"/>
          <w:color w:val="000000"/>
          <w:u w:color="000000"/>
        </w:rPr>
        <w:t xml:space="preserve"> Blow</w:t>
      </w:r>
    </w:p>
    <w:p w14:paraId="6BB3FDD7" w14:textId="77777777" w:rsidR="00711DA8" w:rsidRDefault="00711DA8" w:rsidP="004F58BC">
      <w:pPr>
        <w:widowControl w:val="0"/>
        <w:numPr>
          <w:ilvl w:val="0"/>
          <w:numId w:val="3"/>
        </w:numPr>
        <w:tabs>
          <w:tab w:val="left" w:pos="20"/>
          <w:tab w:val="left" w:pos="28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 xml:space="preserve">“Jazzy Sensation” </w:t>
      </w:r>
      <w:proofErr w:type="spellStart"/>
      <w:r>
        <w:rPr>
          <w:rFonts w:ascii="Times New Roman" w:hAnsi="Times New Roman" w:cs="Times New Roman"/>
          <w:color w:val="000000"/>
          <w:u w:color="000000"/>
        </w:rPr>
        <w:t>Afrika</w:t>
      </w:r>
      <w:proofErr w:type="spellEnd"/>
      <w:r>
        <w:rPr>
          <w:rFonts w:ascii="Times New Roman" w:hAnsi="Times New Roman" w:cs="Times New Roman"/>
          <w:color w:val="000000"/>
          <w:u w:color="000000"/>
        </w:rPr>
        <w:t xml:space="preserve"> </w:t>
      </w:r>
      <w:proofErr w:type="spellStart"/>
      <w:r>
        <w:rPr>
          <w:rFonts w:ascii="Times New Roman" w:hAnsi="Times New Roman" w:cs="Times New Roman"/>
          <w:color w:val="000000"/>
          <w:u w:color="000000"/>
        </w:rPr>
        <w:t>Bambaataa</w:t>
      </w:r>
      <w:proofErr w:type="spellEnd"/>
      <w:r>
        <w:rPr>
          <w:rFonts w:ascii="Times New Roman" w:hAnsi="Times New Roman" w:cs="Times New Roman"/>
          <w:color w:val="000000"/>
          <w:u w:color="000000"/>
        </w:rPr>
        <w:t xml:space="preserve"> and the Jazzy Five</w:t>
      </w:r>
    </w:p>
    <w:p w14:paraId="731E0E20" w14:textId="77777777" w:rsidR="00711DA8" w:rsidRDefault="00711DA8" w:rsidP="004F58BC">
      <w:pPr>
        <w:widowControl w:val="0"/>
        <w:numPr>
          <w:ilvl w:val="0"/>
          <w:numId w:val="3"/>
        </w:numPr>
        <w:tabs>
          <w:tab w:val="left" w:pos="20"/>
          <w:tab w:val="left" w:pos="28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“The Message” Grandmaster Flash and the Furious Five</w:t>
      </w:r>
    </w:p>
    <w:p w14:paraId="6310C68D" w14:textId="77777777" w:rsidR="00711DA8" w:rsidRDefault="00711DA8" w:rsidP="004F58BC">
      <w:pPr>
        <w:widowControl w:val="0"/>
        <w:numPr>
          <w:ilvl w:val="0"/>
          <w:numId w:val="3"/>
        </w:numPr>
        <w:tabs>
          <w:tab w:val="left" w:pos="20"/>
          <w:tab w:val="left" w:pos="28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“Sucker M.C.’s” Run-DMC</w:t>
      </w:r>
    </w:p>
    <w:p w14:paraId="159E02D7" w14:textId="77777777" w:rsidR="00711DA8" w:rsidRDefault="00711DA8" w:rsidP="004F58BC">
      <w:pPr>
        <w:widowControl w:val="0"/>
        <w:numPr>
          <w:ilvl w:val="0"/>
          <w:numId w:val="3"/>
        </w:numPr>
        <w:tabs>
          <w:tab w:val="left" w:pos="20"/>
          <w:tab w:val="left" w:pos="28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 xml:space="preserve">“Friends” </w:t>
      </w:r>
      <w:proofErr w:type="spellStart"/>
      <w:r>
        <w:rPr>
          <w:rFonts w:ascii="Times New Roman" w:hAnsi="Times New Roman" w:cs="Times New Roman"/>
          <w:color w:val="000000"/>
          <w:u w:color="000000"/>
        </w:rPr>
        <w:t>Whodini</w:t>
      </w:r>
      <w:proofErr w:type="spellEnd"/>
    </w:p>
    <w:p w14:paraId="69DFAFFE" w14:textId="77777777" w:rsidR="00711DA8" w:rsidRDefault="00711DA8" w:rsidP="004F58BC">
      <w:pPr>
        <w:widowControl w:val="0"/>
        <w:numPr>
          <w:ilvl w:val="0"/>
          <w:numId w:val="3"/>
        </w:numPr>
        <w:tabs>
          <w:tab w:val="left" w:pos="20"/>
          <w:tab w:val="left" w:pos="28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“La Di Da Di” Doug E. Fresh and Slick Rick</w:t>
      </w:r>
    </w:p>
    <w:p w14:paraId="456FA4D3" w14:textId="77777777" w:rsidR="00711DA8" w:rsidRDefault="00711DA8" w:rsidP="004F58BC">
      <w:pPr>
        <w:widowControl w:val="0"/>
        <w:numPr>
          <w:ilvl w:val="0"/>
          <w:numId w:val="3"/>
        </w:numPr>
        <w:tabs>
          <w:tab w:val="left" w:pos="20"/>
          <w:tab w:val="left" w:pos="28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 xml:space="preserve">“6 in the </w:t>
      </w:r>
      <w:proofErr w:type="spellStart"/>
      <w:r>
        <w:rPr>
          <w:rFonts w:ascii="Times New Roman" w:hAnsi="Times New Roman" w:cs="Times New Roman"/>
          <w:color w:val="000000"/>
          <w:u w:color="000000"/>
        </w:rPr>
        <w:t>Mornin</w:t>
      </w:r>
      <w:proofErr w:type="spellEnd"/>
      <w:r>
        <w:rPr>
          <w:rFonts w:ascii="Times New Roman" w:hAnsi="Times New Roman" w:cs="Times New Roman"/>
          <w:color w:val="000000"/>
          <w:u w:color="000000"/>
        </w:rPr>
        <w:t>’” Ice-T</w:t>
      </w:r>
    </w:p>
    <w:p w14:paraId="67130EAA" w14:textId="77777777" w:rsidR="00711DA8" w:rsidRDefault="00711DA8" w:rsidP="004F58BC">
      <w:pPr>
        <w:widowControl w:val="0"/>
        <w:numPr>
          <w:ilvl w:val="0"/>
          <w:numId w:val="3"/>
        </w:numPr>
        <w:tabs>
          <w:tab w:val="left" w:pos="20"/>
          <w:tab w:val="left" w:pos="28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 xml:space="preserve">“Paid in Full” Eric B. and </w:t>
      </w:r>
      <w:proofErr w:type="spellStart"/>
      <w:r>
        <w:rPr>
          <w:rFonts w:ascii="Times New Roman" w:hAnsi="Times New Roman" w:cs="Times New Roman"/>
          <w:color w:val="000000"/>
          <w:u w:color="000000"/>
        </w:rPr>
        <w:t>Rakim</w:t>
      </w:r>
      <w:proofErr w:type="spellEnd"/>
    </w:p>
    <w:p w14:paraId="61266BB1" w14:textId="77777777" w:rsidR="00711DA8" w:rsidRDefault="00711DA8" w:rsidP="004F58BC">
      <w:pPr>
        <w:widowControl w:val="0"/>
        <w:numPr>
          <w:ilvl w:val="0"/>
          <w:numId w:val="3"/>
        </w:numPr>
        <w:tabs>
          <w:tab w:val="left" w:pos="20"/>
          <w:tab w:val="left" w:pos="28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“Straight Outta Compton” N.W.A</w:t>
      </w:r>
    </w:p>
    <w:p w14:paraId="19FE60A3" w14:textId="77777777" w:rsidR="00711DA8" w:rsidRDefault="00711DA8" w:rsidP="004F58BC">
      <w:pPr>
        <w:widowControl w:val="0"/>
        <w:numPr>
          <w:ilvl w:val="0"/>
          <w:numId w:val="3"/>
        </w:numPr>
        <w:tabs>
          <w:tab w:val="left" w:pos="20"/>
          <w:tab w:val="left" w:pos="28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“Fight the Power” Public Enemy</w:t>
      </w:r>
    </w:p>
    <w:p w14:paraId="4ECDFFF1" w14:textId="77777777" w:rsidR="00711DA8" w:rsidRDefault="00711DA8" w:rsidP="004F58BC">
      <w:pPr>
        <w:widowControl w:val="0"/>
        <w:numPr>
          <w:ilvl w:val="0"/>
          <w:numId w:val="3"/>
        </w:numPr>
        <w:tabs>
          <w:tab w:val="left" w:pos="20"/>
          <w:tab w:val="left" w:pos="28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 xml:space="preserve">“Bonita </w:t>
      </w:r>
      <w:proofErr w:type="spellStart"/>
      <w:r>
        <w:rPr>
          <w:rFonts w:ascii="Times New Roman" w:hAnsi="Times New Roman" w:cs="Times New Roman"/>
          <w:color w:val="000000"/>
          <w:u w:color="000000"/>
        </w:rPr>
        <w:t>Applebum</w:t>
      </w:r>
      <w:proofErr w:type="spellEnd"/>
      <w:r>
        <w:rPr>
          <w:rFonts w:ascii="Times New Roman" w:hAnsi="Times New Roman" w:cs="Times New Roman"/>
          <w:color w:val="000000"/>
          <w:u w:color="000000"/>
        </w:rPr>
        <w:t>” A Tribe Called Quest</w:t>
      </w:r>
    </w:p>
    <w:p w14:paraId="4FE09944" w14:textId="77777777" w:rsidR="00711DA8" w:rsidRDefault="00711DA8" w:rsidP="004F58BC">
      <w:pPr>
        <w:widowControl w:val="0"/>
        <w:numPr>
          <w:ilvl w:val="0"/>
          <w:numId w:val="3"/>
        </w:numPr>
        <w:tabs>
          <w:tab w:val="left" w:pos="20"/>
          <w:tab w:val="left" w:pos="28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 xml:space="preserve">“Mind Playing Tricks on Me” </w:t>
      </w:r>
      <w:proofErr w:type="spellStart"/>
      <w:r>
        <w:rPr>
          <w:rFonts w:ascii="Times New Roman" w:hAnsi="Times New Roman" w:cs="Times New Roman"/>
          <w:color w:val="000000"/>
          <w:u w:color="000000"/>
        </w:rPr>
        <w:t>Geto</w:t>
      </w:r>
      <w:proofErr w:type="spellEnd"/>
      <w:r>
        <w:rPr>
          <w:rFonts w:ascii="Times New Roman" w:hAnsi="Times New Roman" w:cs="Times New Roman"/>
          <w:color w:val="000000"/>
          <w:u w:color="000000"/>
        </w:rPr>
        <w:t xml:space="preserve"> Boys</w:t>
      </w:r>
    </w:p>
    <w:p w14:paraId="7664A1F0" w14:textId="77777777" w:rsidR="00711DA8" w:rsidRDefault="00711DA8" w:rsidP="004F58BC">
      <w:pPr>
        <w:widowControl w:val="0"/>
        <w:numPr>
          <w:ilvl w:val="0"/>
          <w:numId w:val="3"/>
        </w:numPr>
        <w:tabs>
          <w:tab w:val="left" w:pos="20"/>
          <w:tab w:val="left" w:pos="28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w:t>
      </w:r>
      <w:proofErr w:type="spellStart"/>
      <w:r>
        <w:rPr>
          <w:rFonts w:ascii="Times New Roman" w:hAnsi="Times New Roman" w:cs="Times New Roman"/>
          <w:color w:val="000000"/>
          <w:u w:color="000000"/>
        </w:rPr>
        <w:t>Nuthin</w:t>
      </w:r>
      <w:proofErr w:type="spellEnd"/>
      <w:r>
        <w:rPr>
          <w:rFonts w:ascii="Times New Roman" w:hAnsi="Times New Roman" w:cs="Times New Roman"/>
          <w:color w:val="000000"/>
          <w:u w:color="000000"/>
        </w:rPr>
        <w:t xml:space="preserve">’ but a ‘G’ </w:t>
      </w:r>
      <w:proofErr w:type="spellStart"/>
      <w:r>
        <w:rPr>
          <w:rFonts w:ascii="Times New Roman" w:hAnsi="Times New Roman" w:cs="Times New Roman"/>
          <w:color w:val="000000"/>
          <w:u w:color="000000"/>
        </w:rPr>
        <w:t>Thang</w:t>
      </w:r>
      <w:proofErr w:type="spellEnd"/>
      <w:r>
        <w:rPr>
          <w:rFonts w:ascii="Times New Roman" w:hAnsi="Times New Roman" w:cs="Times New Roman"/>
          <w:color w:val="000000"/>
          <w:u w:color="000000"/>
        </w:rPr>
        <w:t xml:space="preserve">” Dr. </w:t>
      </w:r>
      <w:proofErr w:type="spellStart"/>
      <w:r>
        <w:rPr>
          <w:rFonts w:ascii="Times New Roman" w:hAnsi="Times New Roman" w:cs="Times New Roman"/>
          <w:color w:val="000000"/>
          <w:u w:color="000000"/>
        </w:rPr>
        <w:t>Dre</w:t>
      </w:r>
      <w:proofErr w:type="spellEnd"/>
      <w:r>
        <w:rPr>
          <w:rFonts w:ascii="Times New Roman" w:hAnsi="Times New Roman" w:cs="Times New Roman"/>
          <w:color w:val="000000"/>
          <w:u w:color="000000"/>
        </w:rPr>
        <w:t xml:space="preserve">, featuring Snoop </w:t>
      </w:r>
      <w:proofErr w:type="spellStart"/>
      <w:r>
        <w:rPr>
          <w:rFonts w:ascii="Times New Roman" w:hAnsi="Times New Roman" w:cs="Times New Roman"/>
          <w:color w:val="000000"/>
          <w:u w:color="000000"/>
        </w:rPr>
        <w:t>Dogg</w:t>
      </w:r>
      <w:proofErr w:type="spellEnd"/>
    </w:p>
    <w:p w14:paraId="0DA56508" w14:textId="77777777" w:rsidR="00711DA8" w:rsidRDefault="00711DA8" w:rsidP="004F58BC">
      <w:pPr>
        <w:widowControl w:val="0"/>
        <w:numPr>
          <w:ilvl w:val="0"/>
          <w:numId w:val="3"/>
        </w:numPr>
        <w:tabs>
          <w:tab w:val="left" w:pos="20"/>
          <w:tab w:val="left" w:pos="28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“C.R.E.A.M.” Wu-Tang Clan</w:t>
      </w:r>
    </w:p>
    <w:p w14:paraId="1D21ACAA" w14:textId="77777777" w:rsidR="00711DA8" w:rsidRDefault="00711DA8" w:rsidP="004F58BC">
      <w:pPr>
        <w:widowControl w:val="0"/>
        <w:numPr>
          <w:ilvl w:val="0"/>
          <w:numId w:val="3"/>
        </w:numPr>
        <w:tabs>
          <w:tab w:val="left" w:pos="20"/>
          <w:tab w:val="left" w:pos="28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“Juicy” The Notorious B.I.G.</w:t>
      </w:r>
    </w:p>
    <w:p w14:paraId="2FE9B78C" w14:textId="77777777" w:rsidR="00711DA8" w:rsidRDefault="00711DA8" w:rsidP="004F58BC">
      <w:pPr>
        <w:widowControl w:val="0"/>
        <w:numPr>
          <w:ilvl w:val="0"/>
          <w:numId w:val="3"/>
        </w:numPr>
        <w:tabs>
          <w:tab w:val="left" w:pos="20"/>
          <w:tab w:val="left" w:pos="28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“Dear Mama” Tupac</w:t>
      </w:r>
    </w:p>
    <w:p w14:paraId="34333BC5" w14:textId="77777777" w:rsidR="00711DA8" w:rsidRDefault="00711DA8" w:rsidP="004F58BC">
      <w:pPr>
        <w:widowControl w:val="0"/>
        <w:numPr>
          <w:ilvl w:val="0"/>
          <w:numId w:val="3"/>
        </w:numPr>
        <w:tabs>
          <w:tab w:val="left" w:pos="20"/>
          <w:tab w:val="left" w:pos="28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 xml:space="preserve">“California Love” Tupac, featuring Dr. </w:t>
      </w:r>
      <w:proofErr w:type="spellStart"/>
      <w:r>
        <w:rPr>
          <w:rFonts w:ascii="Times New Roman" w:hAnsi="Times New Roman" w:cs="Times New Roman"/>
          <w:color w:val="000000"/>
          <w:u w:color="000000"/>
        </w:rPr>
        <w:t>Dre</w:t>
      </w:r>
      <w:proofErr w:type="spellEnd"/>
      <w:r>
        <w:rPr>
          <w:rFonts w:ascii="Times New Roman" w:hAnsi="Times New Roman" w:cs="Times New Roman"/>
          <w:color w:val="000000"/>
          <w:u w:color="000000"/>
        </w:rPr>
        <w:t xml:space="preserve"> and Roger Troutman</w:t>
      </w:r>
    </w:p>
    <w:p w14:paraId="2C88BA1A" w14:textId="77777777" w:rsidR="00711DA8" w:rsidRDefault="00711DA8" w:rsidP="004F58BC">
      <w:pPr>
        <w:widowControl w:val="0"/>
        <w:numPr>
          <w:ilvl w:val="0"/>
          <w:numId w:val="3"/>
        </w:numPr>
        <w:tabs>
          <w:tab w:val="left" w:pos="20"/>
          <w:tab w:val="left" w:pos="28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 xml:space="preserve">“Can’t Nobody Hold Me Down” Puff Daddy, featuring </w:t>
      </w:r>
      <w:proofErr w:type="spellStart"/>
      <w:r>
        <w:rPr>
          <w:rFonts w:ascii="Times New Roman" w:hAnsi="Times New Roman" w:cs="Times New Roman"/>
          <w:color w:val="000000"/>
          <w:u w:color="000000"/>
        </w:rPr>
        <w:t>Mase</w:t>
      </w:r>
      <w:proofErr w:type="spellEnd"/>
    </w:p>
    <w:p w14:paraId="14584081" w14:textId="77777777" w:rsidR="00711DA8" w:rsidRDefault="00711DA8" w:rsidP="004F58BC">
      <w:pPr>
        <w:widowControl w:val="0"/>
        <w:numPr>
          <w:ilvl w:val="0"/>
          <w:numId w:val="3"/>
        </w:numPr>
        <w:tabs>
          <w:tab w:val="left" w:pos="20"/>
          <w:tab w:val="left" w:pos="28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 xml:space="preserve">“Ruff </w:t>
      </w:r>
      <w:proofErr w:type="spellStart"/>
      <w:r>
        <w:rPr>
          <w:rFonts w:ascii="Times New Roman" w:hAnsi="Times New Roman" w:cs="Times New Roman"/>
          <w:color w:val="000000"/>
          <w:u w:color="000000"/>
        </w:rPr>
        <w:t>Ryders</w:t>
      </w:r>
      <w:proofErr w:type="spellEnd"/>
      <w:r>
        <w:rPr>
          <w:rFonts w:ascii="Times New Roman" w:hAnsi="Times New Roman" w:cs="Times New Roman"/>
          <w:color w:val="000000"/>
          <w:u w:color="000000"/>
        </w:rPr>
        <w:t>’ Anthem” DMX</w:t>
      </w:r>
    </w:p>
    <w:p w14:paraId="18AF4C2A" w14:textId="77777777" w:rsidR="00711DA8" w:rsidRDefault="00711DA8" w:rsidP="004F58BC">
      <w:pPr>
        <w:widowControl w:val="0"/>
        <w:numPr>
          <w:ilvl w:val="0"/>
          <w:numId w:val="3"/>
        </w:numPr>
        <w:tabs>
          <w:tab w:val="left" w:pos="20"/>
          <w:tab w:val="left" w:pos="28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“My Name Is” Eminem</w:t>
      </w:r>
    </w:p>
    <w:p w14:paraId="18099CAF" w14:textId="77777777" w:rsidR="00711DA8" w:rsidRDefault="00711DA8" w:rsidP="004F58BC">
      <w:pPr>
        <w:widowControl w:val="0"/>
        <w:numPr>
          <w:ilvl w:val="0"/>
          <w:numId w:val="3"/>
        </w:numPr>
        <w:tabs>
          <w:tab w:val="left" w:pos="20"/>
          <w:tab w:val="left" w:pos="28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 xml:space="preserve">“Big </w:t>
      </w:r>
      <w:proofErr w:type="spellStart"/>
      <w:r>
        <w:rPr>
          <w:rFonts w:ascii="Times New Roman" w:hAnsi="Times New Roman" w:cs="Times New Roman"/>
          <w:color w:val="000000"/>
          <w:u w:color="000000"/>
        </w:rPr>
        <w:t>Pimpin</w:t>
      </w:r>
      <w:proofErr w:type="spellEnd"/>
      <w:r>
        <w:rPr>
          <w:rFonts w:ascii="Times New Roman" w:hAnsi="Times New Roman" w:cs="Times New Roman"/>
          <w:color w:val="000000"/>
          <w:u w:color="000000"/>
        </w:rPr>
        <w:t>’” Jay Z, featuring UGK</w:t>
      </w:r>
    </w:p>
    <w:p w14:paraId="43CCAC9B" w14:textId="77777777" w:rsidR="00711DA8" w:rsidRDefault="00711DA8" w:rsidP="004F58BC">
      <w:pPr>
        <w:widowControl w:val="0"/>
        <w:numPr>
          <w:ilvl w:val="0"/>
          <w:numId w:val="3"/>
        </w:numPr>
        <w:tabs>
          <w:tab w:val="left" w:pos="20"/>
          <w:tab w:val="left" w:pos="28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 xml:space="preserve">“Takeover” vs. “Ether” Jay Z vs. </w:t>
      </w:r>
      <w:proofErr w:type="spellStart"/>
      <w:r>
        <w:rPr>
          <w:rFonts w:ascii="Times New Roman" w:hAnsi="Times New Roman" w:cs="Times New Roman"/>
          <w:color w:val="000000"/>
          <w:u w:color="000000"/>
        </w:rPr>
        <w:t>Nas</w:t>
      </w:r>
      <w:proofErr w:type="spellEnd"/>
    </w:p>
    <w:p w14:paraId="1E0697A5" w14:textId="77777777" w:rsidR="00711DA8" w:rsidRDefault="00711DA8" w:rsidP="004F58BC">
      <w:pPr>
        <w:widowControl w:val="0"/>
        <w:numPr>
          <w:ilvl w:val="0"/>
          <w:numId w:val="3"/>
        </w:numPr>
        <w:tabs>
          <w:tab w:val="left" w:pos="20"/>
          <w:tab w:val="left" w:pos="28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w:t>
      </w:r>
      <w:proofErr w:type="spellStart"/>
      <w:r>
        <w:rPr>
          <w:rFonts w:ascii="Times New Roman" w:hAnsi="Times New Roman" w:cs="Times New Roman"/>
          <w:color w:val="000000"/>
          <w:u w:color="000000"/>
        </w:rPr>
        <w:t>Grindin</w:t>
      </w:r>
      <w:proofErr w:type="spellEnd"/>
      <w:r>
        <w:rPr>
          <w:rFonts w:ascii="Times New Roman" w:hAnsi="Times New Roman" w:cs="Times New Roman"/>
          <w:color w:val="000000"/>
          <w:u w:color="000000"/>
        </w:rPr>
        <w:t xml:space="preserve">” The </w:t>
      </w:r>
      <w:proofErr w:type="spellStart"/>
      <w:r>
        <w:rPr>
          <w:rFonts w:ascii="Times New Roman" w:hAnsi="Times New Roman" w:cs="Times New Roman"/>
          <w:color w:val="000000"/>
          <w:u w:color="000000"/>
        </w:rPr>
        <w:t>Clipse</w:t>
      </w:r>
      <w:proofErr w:type="spellEnd"/>
    </w:p>
    <w:p w14:paraId="7DF4468A" w14:textId="77777777" w:rsidR="00711DA8" w:rsidRDefault="00711DA8" w:rsidP="004F58BC">
      <w:pPr>
        <w:widowControl w:val="0"/>
        <w:numPr>
          <w:ilvl w:val="0"/>
          <w:numId w:val="3"/>
        </w:numPr>
        <w:tabs>
          <w:tab w:val="left" w:pos="20"/>
          <w:tab w:val="left" w:pos="28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“In Da Club” 50 Cent</w:t>
      </w:r>
    </w:p>
    <w:p w14:paraId="1F4325C7" w14:textId="77777777" w:rsidR="00711DA8" w:rsidRDefault="00711DA8" w:rsidP="004F58BC">
      <w:pPr>
        <w:widowControl w:val="0"/>
        <w:numPr>
          <w:ilvl w:val="0"/>
          <w:numId w:val="3"/>
        </w:numPr>
        <w:tabs>
          <w:tab w:val="left" w:pos="20"/>
          <w:tab w:val="left" w:pos="28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 xml:space="preserve">“Still </w:t>
      </w:r>
      <w:proofErr w:type="spellStart"/>
      <w:r>
        <w:rPr>
          <w:rFonts w:ascii="Times New Roman" w:hAnsi="Times New Roman" w:cs="Times New Roman"/>
          <w:color w:val="000000"/>
          <w:u w:color="000000"/>
        </w:rPr>
        <w:t>Tippin</w:t>
      </w:r>
      <w:proofErr w:type="spellEnd"/>
      <w:r>
        <w:rPr>
          <w:rFonts w:ascii="Times New Roman" w:hAnsi="Times New Roman" w:cs="Times New Roman"/>
          <w:color w:val="000000"/>
          <w:u w:color="000000"/>
        </w:rPr>
        <w:t>” Mike Jones, featuring Slim Thug and Paul Wall</w:t>
      </w:r>
    </w:p>
    <w:p w14:paraId="6E0D10B1" w14:textId="77777777" w:rsidR="00711DA8" w:rsidRDefault="00711DA8" w:rsidP="004F58BC">
      <w:pPr>
        <w:widowControl w:val="0"/>
        <w:numPr>
          <w:ilvl w:val="0"/>
          <w:numId w:val="3"/>
        </w:numPr>
        <w:tabs>
          <w:tab w:val="left" w:pos="20"/>
          <w:tab w:val="left" w:pos="28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 xml:space="preserve">“Gold Digger” </w:t>
      </w:r>
      <w:proofErr w:type="spellStart"/>
      <w:r>
        <w:rPr>
          <w:rFonts w:ascii="Times New Roman" w:hAnsi="Times New Roman" w:cs="Times New Roman"/>
          <w:color w:val="000000"/>
          <w:u w:color="000000"/>
        </w:rPr>
        <w:t>Kanye</w:t>
      </w:r>
      <w:proofErr w:type="spellEnd"/>
      <w:r>
        <w:rPr>
          <w:rFonts w:ascii="Times New Roman" w:hAnsi="Times New Roman" w:cs="Times New Roman"/>
          <w:color w:val="000000"/>
          <w:u w:color="000000"/>
        </w:rPr>
        <w:t xml:space="preserve"> West, featuring Jamie Foxx</w:t>
      </w:r>
    </w:p>
    <w:p w14:paraId="0646487F" w14:textId="77777777" w:rsidR="00711DA8" w:rsidRDefault="00711DA8" w:rsidP="004F58BC">
      <w:pPr>
        <w:widowControl w:val="0"/>
        <w:numPr>
          <w:ilvl w:val="0"/>
          <w:numId w:val="3"/>
        </w:numPr>
        <w:tabs>
          <w:tab w:val="left" w:pos="20"/>
          <w:tab w:val="left" w:pos="28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w:t>
      </w:r>
      <w:proofErr w:type="spellStart"/>
      <w:r>
        <w:rPr>
          <w:rFonts w:ascii="Times New Roman" w:hAnsi="Times New Roman" w:cs="Times New Roman"/>
          <w:color w:val="000000"/>
          <w:u w:color="000000"/>
        </w:rPr>
        <w:t>Hustlin</w:t>
      </w:r>
      <w:proofErr w:type="spellEnd"/>
      <w:r>
        <w:rPr>
          <w:rFonts w:ascii="Times New Roman" w:hAnsi="Times New Roman" w:cs="Times New Roman"/>
          <w:color w:val="000000"/>
          <w:u w:color="000000"/>
        </w:rPr>
        <w:t>” Rick Ross</w:t>
      </w:r>
    </w:p>
    <w:p w14:paraId="5157DCB8" w14:textId="77777777" w:rsidR="00711DA8" w:rsidRDefault="00711DA8" w:rsidP="004F58BC">
      <w:pPr>
        <w:widowControl w:val="0"/>
        <w:numPr>
          <w:ilvl w:val="0"/>
          <w:numId w:val="3"/>
        </w:numPr>
        <w:tabs>
          <w:tab w:val="left" w:pos="20"/>
          <w:tab w:val="left" w:pos="28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 xml:space="preserve">“International Players Anthem” UGK, featuring </w:t>
      </w:r>
      <w:proofErr w:type="spellStart"/>
      <w:r>
        <w:rPr>
          <w:rFonts w:ascii="Times New Roman" w:hAnsi="Times New Roman" w:cs="Times New Roman"/>
          <w:color w:val="000000"/>
          <w:u w:color="000000"/>
        </w:rPr>
        <w:t>Outkast</w:t>
      </w:r>
      <w:proofErr w:type="spellEnd"/>
    </w:p>
    <w:p w14:paraId="32BB5B9B" w14:textId="77777777" w:rsidR="00711DA8" w:rsidRDefault="00711DA8" w:rsidP="004F58BC">
      <w:pPr>
        <w:widowControl w:val="0"/>
        <w:numPr>
          <w:ilvl w:val="0"/>
          <w:numId w:val="3"/>
        </w:numPr>
        <w:tabs>
          <w:tab w:val="left" w:pos="20"/>
          <w:tab w:val="left" w:pos="28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 xml:space="preserve">“A </w:t>
      </w:r>
      <w:proofErr w:type="spellStart"/>
      <w:r>
        <w:rPr>
          <w:rFonts w:ascii="Times New Roman" w:hAnsi="Times New Roman" w:cs="Times New Roman"/>
          <w:color w:val="000000"/>
          <w:u w:color="000000"/>
        </w:rPr>
        <w:t>Milli</w:t>
      </w:r>
      <w:proofErr w:type="spellEnd"/>
      <w:r>
        <w:rPr>
          <w:rFonts w:ascii="Times New Roman" w:hAnsi="Times New Roman" w:cs="Times New Roman"/>
          <w:color w:val="000000"/>
          <w:u w:color="000000"/>
        </w:rPr>
        <w:t>” Lil Wayne</w:t>
      </w:r>
    </w:p>
    <w:p w14:paraId="58B61E33" w14:textId="77777777" w:rsidR="00711DA8" w:rsidRDefault="00711DA8" w:rsidP="004F58BC">
      <w:pPr>
        <w:widowControl w:val="0"/>
        <w:numPr>
          <w:ilvl w:val="0"/>
          <w:numId w:val="3"/>
        </w:numPr>
        <w:tabs>
          <w:tab w:val="left" w:pos="20"/>
          <w:tab w:val="left" w:pos="28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“Best I Ever Had” Drake</w:t>
      </w:r>
    </w:p>
    <w:p w14:paraId="5DB18303" w14:textId="77777777" w:rsidR="00711DA8" w:rsidRDefault="00711DA8" w:rsidP="004F58BC">
      <w:pPr>
        <w:widowControl w:val="0"/>
        <w:numPr>
          <w:ilvl w:val="0"/>
          <w:numId w:val="3"/>
        </w:numPr>
        <w:tabs>
          <w:tab w:val="left" w:pos="20"/>
          <w:tab w:val="left" w:pos="28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 xml:space="preserve">“Monster” </w:t>
      </w:r>
      <w:proofErr w:type="spellStart"/>
      <w:r>
        <w:rPr>
          <w:rFonts w:ascii="Times New Roman" w:hAnsi="Times New Roman" w:cs="Times New Roman"/>
          <w:color w:val="000000"/>
          <w:u w:color="000000"/>
        </w:rPr>
        <w:t>Kanye</w:t>
      </w:r>
      <w:proofErr w:type="spellEnd"/>
      <w:r>
        <w:rPr>
          <w:rFonts w:ascii="Times New Roman" w:hAnsi="Times New Roman" w:cs="Times New Roman"/>
          <w:color w:val="000000"/>
          <w:u w:color="000000"/>
        </w:rPr>
        <w:t xml:space="preserve"> West, featuring Rick Ross, Jay Z, Bon </w:t>
      </w:r>
      <w:proofErr w:type="spellStart"/>
      <w:r>
        <w:rPr>
          <w:rFonts w:ascii="Times New Roman" w:hAnsi="Times New Roman" w:cs="Times New Roman"/>
          <w:color w:val="000000"/>
          <w:u w:color="000000"/>
        </w:rPr>
        <w:t>Iver</w:t>
      </w:r>
      <w:proofErr w:type="spellEnd"/>
      <w:r>
        <w:rPr>
          <w:rFonts w:ascii="Times New Roman" w:hAnsi="Times New Roman" w:cs="Times New Roman"/>
          <w:color w:val="000000"/>
          <w:u w:color="000000"/>
        </w:rPr>
        <w:t xml:space="preserve">, and Nicki </w:t>
      </w:r>
      <w:proofErr w:type="spellStart"/>
      <w:r>
        <w:rPr>
          <w:rFonts w:ascii="Times New Roman" w:hAnsi="Times New Roman" w:cs="Times New Roman"/>
          <w:color w:val="000000"/>
          <w:u w:color="000000"/>
        </w:rPr>
        <w:t>Minaj</w:t>
      </w:r>
      <w:proofErr w:type="spellEnd"/>
    </w:p>
    <w:p w14:paraId="7DFBE6EC" w14:textId="77777777" w:rsidR="00711DA8" w:rsidRDefault="00711DA8" w:rsidP="004F58BC">
      <w:pPr>
        <w:widowControl w:val="0"/>
        <w:numPr>
          <w:ilvl w:val="0"/>
          <w:numId w:val="3"/>
        </w:numPr>
        <w:tabs>
          <w:tab w:val="left" w:pos="20"/>
          <w:tab w:val="left" w:pos="28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 xml:space="preserve">“Niggas in Paris” Jay Z and </w:t>
      </w:r>
      <w:proofErr w:type="spellStart"/>
      <w:r>
        <w:rPr>
          <w:rFonts w:ascii="Times New Roman" w:hAnsi="Times New Roman" w:cs="Times New Roman"/>
          <w:color w:val="000000"/>
          <w:u w:color="000000"/>
        </w:rPr>
        <w:t>Kanye</w:t>
      </w:r>
      <w:proofErr w:type="spellEnd"/>
      <w:r>
        <w:rPr>
          <w:rFonts w:ascii="Times New Roman" w:hAnsi="Times New Roman" w:cs="Times New Roman"/>
          <w:color w:val="000000"/>
          <w:u w:color="000000"/>
        </w:rPr>
        <w:t xml:space="preserve"> West</w:t>
      </w:r>
    </w:p>
    <w:p w14:paraId="43D6EDF6" w14:textId="77777777" w:rsidR="00711DA8" w:rsidRDefault="00711DA8" w:rsidP="004F58BC">
      <w:pPr>
        <w:widowControl w:val="0"/>
        <w:numPr>
          <w:ilvl w:val="0"/>
          <w:numId w:val="3"/>
        </w:numPr>
        <w:tabs>
          <w:tab w:val="left" w:pos="20"/>
          <w:tab w:val="left" w:pos="28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 xml:space="preserve">“Same Love” </w:t>
      </w:r>
      <w:proofErr w:type="spellStart"/>
      <w:r>
        <w:rPr>
          <w:rFonts w:ascii="Times New Roman" w:hAnsi="Times New Roman" w:cs="Times New Roman"/>
          <w:color w:val="000000"/>
          <w:u w:color="000000"/>
        </w:rPr>
        <w:t>Macklemore</w:t>
      </w:r>
      <w:proofErr w:type="spellEnd"/>
      <w:r>
        <w:rPr>
          <w:rFonts w:ascii="Times New Roman" w:hAnsi="Times New Roman" w:cs="Times New Roman"/>
          <w:color w:val="000000"/>
          <w:u w:color="000000"/>
        </w:rPr>
        <w:t xml:space="preserve"> and Ryan Lewis</w:t>
      </w:r>
    </w:p>
    <w:p w14:paraId="2773C485" w14:textId="77777777" w:rsidR="00711DA8" w:rsidRDefault="00711DA8" w:rsidP="004F58BC">
      <w:pPr>
        <w:widowControl w:val="0"/>
        <w:numPr>
          <w:ilvl w:val="0"/>
          <w:numId w:val="3"/>
        </w:numPr>
        <w:tabs>
          <w:tab w:val="left" w:pos="20"/>
          <w:tab w:val="left" w:pos="28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“Control” Big Sean, featuring Kendrick Lamar and Jay Electronica</w:t>
      </w:r>
    </w:p>
    <w:p w14:paraId="1F46E71A" w14:textId="77777777" w:rsidR="00711DA8" w:rsidRDefault="00711DA8" w:rsidP="004F58BC">
      <w:pPr>
        <w:widowControl w:val="0"/>
        <w:numPr>
          <w:ilvl w:val="0"/>
          <w:numId w:val="3"/>
        </w:numPr>
        <w:tabs>
          <w:tab w:val="left" w:pos="20"/>
          <w:tab w:val="left" w:pos="28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 xml:space="preserve">“Lifestyle” Rich Gang, featuring Young Thug and Rich </w:t>
      </w:r>
      <w:proofErr w:type="spellStart"/>
      <w:r>
        <w:rPr>
          <w:rFonts w:ascii="Times New Roman" w:hAnsi="Times New Roman" w:cs="Times New Roman"/>
          <w:color w:val="000000"/>
          <w:u w:color="000000"/>
        </w:rPr>
        <w:t>Homie</w:t>
      </w:r>
      <w:proofErr w:type="spellEnd"/>
      <w:r>
        <w:rPr>
          <w:rFonts w:ascii="Times New Roman" w:hAnsi="Times New Roman" w:cs="Times New Roman"/>
          <w:color w:val="000000"/>
          <w:u w:color="000000"/>
        </w:rPr>
        <w:t xml:space="preserve"> </w:t>
      </w:r>
      <w:proofErr w:type="spellStart"/>
      <w:r>
        <w:rPr>
          <w:rFonts w:ascii="Times New Roman" w:hAnsi="Times New Roman" w:cs="Times New Roman"/>
          <w:color w:val="000000"/>
          <w:u w:color="000000"/>
        </w:rPr>
        <w:t>Quan</w:t>
      </w:r>
      <w:proofErr w:type="spellEnd"/>
    </w:p>
    <w:p w14:paraId="7E1CA08A" w14:textId="77777777" w:rsidR="00711DA8" w:rsidRDefault="00711DA8" w:rsidP="00711D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val="single" w:color="000000"/>
        </w:rPr>
      </w:pPr>
    </w:p>
    <w:p w14:paraId="2B47D501" w14:textId="2E39FE29" w:rsidR="00711DA8" w:rsidRPr="00711DA8" w:rsidRDefault="00711DA8" w:rsidP="00711D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sidRPr="00711DA8">
        <w:rPr>
          <w:rFonts w:ascii="Times New Roman" w:hAnsi="Times New Roman" w:cs="Times New Roman"/>
          <w:color w:val="000000"/>
          <w:u w:color="000000"/>
        </w:rPr>
        <w:t>Required Texts (electronic</w:t>
      </w:r>
      <w:r w:rsidR="006B5521">
        <w:rPr>
          <w:rFonts w:ascii="Times New Roman" w:hAnsi="Times New Roman" w:cs="Times New Roman"/>
          <w:color w:val="000000"/>
          <w:u w:color="000000"/>
        </w:rPr>
        <w:t xml:space="preserve"> excerpts</w:t>
      </w:r>
      <w:r w:rsidRPr="00711DA8">
        <w:rPr>
          <w:rFonts w:ascii="Times New Roman" w:hAnsi="Times New Roman" w:cs="Times New Roman"/>
          <w:color w:val="000000"/>
          <w:u w:color="000000"/>
        </w:rPr>
        <w:t>):</w:t>
      </w:r>
    </w:p>
    <w:p w14:paraId="7DC35F67" w14:textId="77777777" w:rsidR="00711DA8" w:rsidRDefault="00711DA8" w:rsidP="00711D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Italic" w:hAnsi="Times New Roman Italic" w:cs="Times New Roman Italic"/>
          <w:i/>
          <w:iCs/>
          <w:color w:val="000000"/>
          <w:u w:color="000000"/>
        </w:rPr>
        <w:t xml:space="preserve">The Rap Year Book </w:t>
      </w:r>
      <w:r>
        <w:rPr>
          <w:rFonts w:ascii="Times New Roman" w:hAnsi="Times New Roman" w:cs="Times New Roman"/>
          <w:color w:val="000000"/>
          <w:u w:color="000000"/>
        </w:rPr>
        <w:t>by Shea Serrano</w:t>
      </w:r>
    </w:p>
    <w:p w14:paraId="4B2FDCAA" w14:textId="77777777" w:rsidR="00711DA8" w:rsidRDefault="00711DA8" w:rsidP="00711D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Italic" w:hAnsi="Times New Roman Italic" w:cs="Times New Roman Italic"/>
          <w:i/>
          <w:iCs/>
          <w:color w:val="000000"/>
          <w:u w:color="000000"/>
        </w:rPr>
        <w:t xml:space="preserve">The Hip Hop Wars </w:t>
      </w:r>
      <w:r>
        <w:rPr>
          <w:rFonts w:ascii="Times New Roman" w:hAnsi="Times New Roman" w:cs="Times New Roman"/>
          <w:color w:val="000000"/>
          <w:u w:color="000000"/>
        </w:rPr>
        <w:t>by Tricia Rose</w:t>
      </w:r>
    </w:p>
    <w:p w14:paraId="4DB82DF1" w14:textId="77777777" w:rsidR="00062247" w:rsidRDefault="00062247" w:rsidP="00711D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Italic" w:hAnsi="Times New Roman Italic" w:cs="Times New Roman Italic"/>
          <w:i/>
          <w:iCs/>
          <w:color w:val="000000"/>
          <w:u w:color="000000"/>
        </w:rPr>
      </w:pPr>
    </w:p>
    <w:p w14:paraId="2DC7576F" w14:textId="537211D8" w:rsidR="00062247" w:rsidRPr="00062247" w:rsidRDefault="00062247" w:rsidP="00711D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Cs/>
          <w:color w:val="000000"/>
          <w:u w:color="000000"/>
        </w:rPr>
      </w:pPr>
      <w:r w:rsidRPr="00062247">
        <w:rPr>
          <w:rFonts w:ascii="Times New Roman" w:hAnsi="Times New Roman" w:cs="Times New Roman"/>
          <w:iCs/>
          <w:color w:val="000000"/>
          <w:u w:color="000000"/>
        </w:rPr>
        <w:t>Documentaries (electronic)</w:t>
      </w:r>
    </w:p>
    <w:p w14:paraId="0631557B" w14:textId="77777777" w:rsidR="00711DA8" w:rsidRDefault="00711DA8" w:rsidP="00711D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Italic" w:hAnsi="Times New Roman Italic" w:cs="Times New Roman Italic"/>
          <w:i/>
          <w:iCs/>
          <w:color w:val="000000"/>
          <w:u w:color="000000"/>
        </w:rPr>
        <w:t xml:space="preserve">Style Wars </w:t>
      </w:r>
      <w:r>
        <w:rPr>
          <w:rFonts w:ascii="Times New Roman" w:hAnsi="Times New Roman" w:cs="Times New Roman"/>
          <w:color w:val="000000"/>
          <w:u w:color="000000"/>
        </w:rPr>
        <w:t>(1983)</w:t>
      </w:r>
    </w:p>
    <w:p w14:paraId="2DA8FC7E" w14:textId="77777777" w:rsidR="00711DA8" w:rsidRDefault="00711DA8" w:rsidP="00711D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Italic" w:hAnsi="Times New Roman Italic" w:cs="Times New Roman Italic"/>
          <w:i/>
          <w:iCs/>
          <w:color w:val="000000"/>
          <w:u w:color="000000"/>
        </w:rPr>
        <w:t>Rhyme and Reason</w:t>
      </w:r>
      <w:r>
        <w:rPr>
          <w:rFonts w:ascii="Times New Roman" w:hAnsi="Times New Roman" w:cs="Times New Roman"/>
          <w:color w:val="000000"/>
          <w:u w:color="000000"/>
        </w:rPr>
        <w:t xml:space="preserve"> (1997)</w:t>
      </w:r>
    </w:p>
    <w:p w14:paraId="46EB3914" w14:textId="77777777" w:rsidR="00711DA8" w:rsidRDefault="00711DA8" w:rsidP="00711D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p>
    <w:p w14:paraId="48F97CCC" w14:textId="77777777" w:rsidR="00711DA8" w:rsidRDefault="00711DA8" w:rsidP="00711D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Engravers MT" w:hAnsi="Engravers MT" w:cs="Engravers MT"/>
          <w:color w:val="000000"/>
          <w:u w:val="single" w:color="000000"/>
        </w:rPr>
      </w:pPr>
      <w:r>
        <w:rPr>
          <w:rFonts w:ascii="Engravers MT" w:hAnsi="Engravers MT" w:cs="Engravers MT"/>
          <w:color w:val="000000"/>
          <w:u w:val="single" w:color="000000"/>
        </w:rPr>
        <w:t>Other Class Materials</w:t>
      </w:r>
    </w:p>
    <w:p w14:paraId="2635715B" w14:textId="77777777" w:rsidR="00711DA8" w:rsidRDefault="00711DA8" w:rsidP="00711DA8">
      <w:pPr>
        <w:widowControl w:val="0"/>
        <w:numPr>
          <w:ilvl w:val="0"/>
          <w:numId w:val="4"/>
        </w:numPr>
        <w:tabs>
          <w:tab w:val="left" w:pos="20"/>
          <w:tab w:val="left" w:pos="28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61" w:hanging="262"/>
        <w:rPr>
          <w:rFonts w:ascii="Times New Roman" w:hAnsi="Times New Roman" w:cs="Times New Roman"/>
          <w:color w:val="000000"/>
          <w:u w:color="000000"/>
        </w:rPr>
      </w:pPr>
      <w:r>
        <w:rPr>
          <w:rFonts w:ascii="Times New Roman" w:hAnsi="Times New Roman" w:cs="Times New Roman"/>
          <w:color w:val="000000"/>
          <w:u w:color="000000"/>
        </w:rPr>
        <w:t>Personal computer</w:t>
      </w:r>
    </w:p>
    <w:p w14:paraId="6B4A8254" w14:textId="77777777" w:rsidR="00711DA8" w:rsidRDefault="00711DA8" w:rsidP="00711DA8">
      <w:pPr>
        <w:widowControl w:val="0"/>
        <w:numPr>
          <w:ilvl w:val="0"/>
          <w:numId w:val="4"/>
        </w:numPr>
        <w:tabs>
          <w:tab w:val="left" w:pos="20"/>
          <w:tab w:val="left" w:pos="28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61" w:hanging="262"/>
        <w:rPr>
          <w:rFonts w:ascii="Times New Roman" w:hAnsi="Times New Roman" w:cs="Times New Roman"/>
          <w:color w:val="000000"/>
          <w:u w:color="000000"/>
        </w:rPr>
      </w:pPr>
      <w:r>
        <w:rPr>
          <w:rFonts w:ascii="Times New Roman" w:hAnsi="Times New Roman" w:cs="Times New Roman"/>
          <w:color w:val="000000"/>
          <w:u w:color="000000"/>
        </w:rPr>
        <w:t>Pencil</w:t>
      </w:r>
    </w:p>
    <w:p w14:paraId="2476BB4A" w14:textId="77777777" w:rsidR="00711DA8" w:rsidRDefault="00711DA8" w:rsidP="00711DA8">
      <w:pPr>
        <w:widowControl w:val="0"/>
        <w:numPr>
          <w:ilvl w:val="0"/>
          <w:numId w:val="4"/>
        </w:numPr>
        <w:tabs>
          <w:tab w:val="left" w:pos="20"/>
          <w:tab w:val="left" w:pos="281"/>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61" w:hanging="262"/>
        <w:rPr>
          <w:rFonts w:ascii="Times New Roman" w:hAnsi="Times New Roman" w:cs="Times New Roman"/>
          <w:color w:val="000000"/>
          <w:u w:color="000000"/>
        </w:rPr>
      </w:pPr>
      <w:r>
        <w:rPr>
          <w:rFonts w:ascii="Times New Roman" w:hAnsi="Times New Roman" w:cs="Times New Roman"/>
          <w:color w:val="000000"/>
          <w:u w:color="000000"/>
        </w:rPr>
        <w:t>Paper</w:t>
      </w:r>
    </w:p>
    <w:p w14:paraId="79FBD993" w14:textId="77777777" w:rsidR="00711DA8" w:rsidRDefault="00711DA8" w:rsidP="00711D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p>
    <w:p w14:paraId="4DD6D87C" w14:textId="77777777" w:rsidR="00711DA8" w:rsidRPr="00711DA8" w:rsidRDefault="00711DA8" w:rsidP="00711D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Engravers MT" w:hAnsi="Engravers MT" w:cs="Engravers MT"/>
          <w:color w:val="000000"/>
          <w:u w:val="single" w:color="000000"/>
        </w:rPr>
      </w:pPr>
      <w:r>
        <w:rPr>
          <w:rFonts w:ascii="Engravers MT" w:hAnsi="Engravers MT" w:cs="Engravers MT"/>
          <w:color w:val="000000"/>
          <w:u w:val="single" w:color="000000"/>
        </w:rPr>
        <w:t xml:space="preserve">Rice University Disability Accommodation Policy: </w:t>
      </w:r>
    </w:p>
    <w:p w14:paraId="463BDF18" w14:textId="77777777" w:rsidR="00711DA8" w:rsidRDefault="00711DA8" w:rsidP="00711D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r>
        <w:rPr>
          <w:rFonts w:ascii="Times New Roman" w:hAnsi="Times New Roman" w:cs="Times New Roman"/>
          <w:color w:val="000000"/>
          <w:u w:color="000000"/>
        </w:rPr>
        <w:t>Any student with a documented disability needing academic adjustments or accommodations is requested to speak with the course instructor during the first two weeks of class. All discussions will remain confidential. Students with disabilities should also contact Disability Support Services in Allen Center 111.</w:t>
      </w:r>
    </w:p>
    <w:p w14:paraId="01EA7197" w14:textId="77777777" w:rsidR="00711DA8" w:rsidRDefault="00711DA8" w:rsidP="00711D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p>
    <w:p w14:paraId="1A14677A" w14:textId="77777777" w:rsidR="00711DA8" w:rsidRPr="00711DA8" w:rsidRDefault="00711DA8" w:rsidP="00711D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Engravers MT" w:hAnsi="Engravers MT" w:cs="Engravers MT"/>
          <w:color w:val="000000"/>
          <w:u w:val="single" w:color="000000"/>
        </w:rPr>
      </w:pPr>
      <w:r>
        <w:rPr>
          <w:rFonts w:ascii="Engravers MT" w:hAnsi="Engravers MT" w:cs="Engravers MT"/>
          <w:color w:val="000000"/>
          <w:u w:val="single" w:color="000000"/>
        </w:rPr>
        <w:t xml:space="preserve">Honor Code: </w:t>
      </w:r>
    </w:p>
    <w:p w14:paraId="1BD280F3" w14:textId="77777777" w:rsidR="00BE7B50" w:rsidRDefault="00711DA8" w:rsidP="00711DA8">
      <w:r>
        <w:rPr>
          <w:rFonts w:ascii="Times New Roman" w:hAnsi="Times New Roman" w:cs="Times New Roman"/>
          <w:color w:val="000000"/>
          <w:u w:color="000000"/>
        </w:rPr>
        <w:t>Students are expected to abide by the Rice Honor System (http://honor.rice.edu/)</w:t>
      </w:r>
    </w:p>
    <w:sectPr w:rsidR="00BE7B50" w:rsidSect="007F61E6">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Engravers MT">
    <w:panose1 w:val="02090707080505020304"/>
    <w:charset w:val="00"/>
    <w:family w:val="auto"/>
    <w:pitch w:val="variable"/>
    <w:sig w:usb0="00000003" w:usb1="00000000" w:usb2="00000000" w:usb3="00000000" w:csb0="00000001" w:csb1="00000000"/>
  </w:font>
  <w:font w:name="Times New Roman Italic">
    <w:panose1 w:val="0202050305040509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B2D0496E"/>
    <w:lvl w:ilvl="0" w:tplc="04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4A172A73"/>
    <w:multiLevelType w:val="hybridMultilevel"/>
    <w:tmpl w:val="53C63F5E"/>
    <w:lvl w:ilvl="0" w:tplc="385C6D7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DA8"/>
    <w:rsid w:val="00061542"/>
    <w:rsid w:val="00062247"/>
    <w:rsid w:val="000C6495"/>
    <w:rsid w:val="00195D0D"/>
    <w:rsid w:val="00480B80"/>
    <w:rsid w:val="004C4CCF"/>
    <w:rsid w:val="004F58BC"/>
    <w:rsid w:val="005E4E61"/>
    <w:rsid w:val="00651812"/>
    <w:rsid w:val="0065346B"/>
    <w:rsid w:val="006B5521"/>
    <w:rsid w:val="00711DA8"/>
    <w:rsid w:val="007F61E6"/>
    <w:rsid w:val="00861B57"/>
    <w:rsid w:val="008657A8"/>
    <w:rsid w:val="00A27279"/>
    <w:rsid w:val="00A4195D"/>
    <w:rsid w:val="00AA0681"/>
    <w:rsid w:val="00BE7B50"/>
    <w:rsid w:val="00C90E9F"/>
    <w:rsid w:val="00D81E33"/>
    <w:rsid w:val="00D9005B"/>
    <w:rsid w:val="00E13AFB"/>
    <w:rsid w:val="00E325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90B33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195D"/>
    <w:pPr>
      <w:ind w:left="720"/>
      <w:contextualSpacing/>
    </w:pPr>
  </w:style>
  <w:style w:type="character" w:styleId="Hyperlink">
    <w:name w:val="Hyperlink"/>
    <w:basedOn w:val="DefaultParagraphFont"/>
    <w:uiPriority w:val="99"/>
    <w:unhideWhenUsed/>
    <w:rsid w:val="006B5521"/>
    <w:rPr>
      <w:color w:val="0000FF" w:themeColor="hyperlink"/>
      <w:u w:val="single"/>
    </w:rPr>
  </w:style>
  <w:style w:type="character" w:styleId="FollowedHyperlink">
    <w:name w:val="FollowedHyperlink"/>
    <w:basedOn w:val="DefaultParagraphFont"/>
    <w:uiPriority w:val="99"/>
    <w:semiHidden/>
    <w:unhideWhenUsed/>
    <w:rsid w:val="00651812"/>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195D"/>
    <w:pPr>
      <w:ind w:left="720"/>
      <w:contextualSpacing/>
    </w:pPr>
  </w:style>
  <w:style w:type="character" w:styleId="Hyperlink">
    <w:name w:val="Hyperlink"/>
    <w:basedOn w:val="DefaultParagraphFont"/>
    <w:uiPriority w:val="99"/>
    <w:unhideWhenUsed/>
    <w:rsid w:val="006B5521"/>
    <w:rPr>
      <w:color w:val="0000FF" w:themeColor="hyperlink"/>
      <w:u w:val="single"/>
    </w:rPr>
  </w:style>
  <w:style w:type="character" w:styleId="FollowedHyperlink">
    <w:name w:val="FollowedHyperlink"/>
    <w:basedOn w:val="DefaultParagraphFont"/>
    <w:uiPriority w:val="99"/>
    <w:semiHidden/>
    <w:unhideWhenUsed/>
    <w:rsid w:val="0065181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dk33@rice.edu" TargetMode="External"/><Relationship Id="rId7" Type="http://schemas.openxmlformats.org/officeDocument/2006/relationships/hyperlink" Target="http://brokeassstuart.com/blog/2017/03/13/intercoastal-hip-hop-championship-belt-brief-history-east-v-west-coast-rap/" TargetMode="External"/><Relationship Id="rId8" Type="http://schemas.openxmlformats.org/officeDocument/2006/relationships/hyperlink" Target="http://www.people-" TargetMode="External"/><Relationship Id="rId9" Type="http://schemas.openxmlformats.org/officeDocument/2006/relationships/hyperlink" Target="https://open.spotify.com/user/12128542379/playlist/1NQ60ASli8tm2abIrEMvCi"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6</Pages>
  <Words>1613</Words>
  <Characters>9196</Characters>
  <Application>Microsoft Macintosh Word</Application>
  <DocSecurity>0</DocSecurity>
  <Lines>76</Lines>
  <Paragraphs>21</Paragraphs>
  <ScaleCrop>false</ScaleCrop>
  <Company/>
  <LinksUpToDate>false</LinksUpToDate>
  <CharactersWithSpaces>10788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dc:creator>
  <cp:keywords/>
  <dc:description/>
  <cp:lastModifiedBy>Daniel</cp:lastModifiedBy>
  <cp:revision>15</cp:revision>
  <cp:lastPrinted>2017-11-01T17:34:00Z</cp:lastPrinted>
  <dcterms:created xsi:type="dcterms:W3CDTF">2017-08-27T20:18:00Z</dcterms:created>
  <dcterms:modified xsi:type="dcterms:W3CDTF">2017-11-16T01:42:00Z</dcterms:modified>
</cp:coreProperties>
</file>